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642" w:rsidRPr="004B3A73" w:rsidRDefault="00427642" w:rsidP="004B3A73">
      <w:pPr>
        <w:spacing w:line="360" w:lineRule="auto"/>
        <w:jc w:val="center"/>
        <w:rPr>
          <w:rFonts w:ascii="Arial" w:hAnsi="Arial" w:cs="Arial"/>
        </w:rPr>
      </w:pPr>
      <w:r w:rsidRPr="004B3A73">
        <w:rPr>
          <w:rFonts w:ascii="Arial" w:hAnsi="Arial" w:cs="Arial"/>
          <w:b/>
        </w:rPr>
        <w:t>ΠΡΑΚΤΙΚΟ 6</w:t>
      </w:r>
      <w:r w:rsidRPr="004B3A73">
        <w:rPr>
          <w:rFonts w:ascii="Arial" w:hAnsi="Arial" w:cs="Arial"/>
          <w:b/>
          <w:lang w:val="en-US"/>
        </w:rPr>
        <w:t>o</w:t>
      </w:r>
      <w:r w:rsidRPr="004B3A73">
        <w:rPr>
          <w:rFonts w:ascii="Arial" w:hAnsi="Arial" w:cs="Arial"/>
          <w:b/>
        </w:rPr>
        <w:t>/28-9-2021</w:t>
      </w:r>
    </w:p>
    <w:p w:rsidR="00427642" w:rsidRPr="004B3A73" w:rsidRDefault="00427642" w:rsidP="004B3A73">
      <w:pPr>
        <w:spacing w:line="360" w:lineRule="auto"/>
        <w:jc w:val="center"/>
        <w:rPr>
          <w:rFonts w:ascii="Arial" w:hAnsi="Arial" w:cs="Arial"/>
          <w:b/>
        </w:rPr>
      </w:pPr>
    </w:p>
    <w:p w:rsidR="00427642" w:rsidRPr="004B3A73" w:rsidRDefault="00427642" w:rsidP="004B3A73">
      <w:pPr>
        <w:pStyle w:val="Web"/>
        <w:spacing w:before="0" w:beforeAutospacing="0" w:after="160" w:afterAutospacing="0" w:line="360" w:lineRule="auto"/>
        <w:jc w:val="center"/>
        <w:rPr>
          <w:rFonts w:ascii="Arial" w:hAnsi="Arial" w:cs="Arial"/>
        </w:rPr>
      </w:pPr>
      <w:r w:rsidRPr="004B3A73">
        <w:rPr>
          <w:rFonts w:ascii="Arial" w:hAnsi="Arial" w:cs="Arial"/>
          <w:b/>
          <w:u w:val="single"/>
        </w:rPr>
        <w:t xml:space="preserve">ΘΕΜΑ </w:t>
      </w:r>
      <w:r w:rsidRPr="004B3A73">
        <w:rPr>
          <w:rFonts w:ascii="Arial" w:hAnsi="Arial" w:cs="Arial"/>
          <w:b/>
        </w:rPr>
        <w:t>:</w:t>
      </w:r>
      <w:r w:rsidRPr="004B3A73">
        <w:rPr>
          <w:rFonts w:ascii="Arial" w:hAnsi="Arial" w:cs="Arial"/>
        </w:rPr>
        <w:t xml:space="preserve"> </w:t>
      </w:r>
      <w:r w:rsidRPr="004B3A73">
        <w:rPr>
          <w:rFonts w:ascii="Arial" w:hAnsi="Arial" w:cs="Arial"/>
          <w:b/>
        </w:rPr>
        <w:t xml:space="preserve"> </w:t>
      </w:r>
      <w:r w:rsidRPr="004B3A73">
        <w:rPr>
          <w:rFonts w:ascii="Arial" w:hAnsi="Arial" w:cs="Arial"/>
          <w:color w:val="000000"/>
        </w:rPr>
        <w:t>«Σύνταξη Ετήσιου Σχεδίου Δράσης για την εφαρμογή των Εργαστηρίων Δεξιοτήτων στην Πρωτοβάθμια και Δευτεροβάθμια Εκπαίδευση»</w:t>
      </w:r>
    </w:p>
    <w:p w:rsidR="00427642" w:rsidRPr="004B3A73" w:rsidRDefault="00427642" w:rsidP="004B3A73">
      <w:pPr>
        <w:spacing w:line="360" w:lineRule="auto"/>
        <w:rPr>
          <w:rFonts w:ascii="Arial" w:hAnsi="Arial" w:cs="Arial"/>
          <w:b/>
        </w:rPr>
      </w:pPr>
    </w:p>
    <w:p w:rsidR="00427642" w:rsidRPr="004B3A73" w:rsidRDefault="00427642" w:rsidP="004B3A73">
      <w:pPr>
        <w:pStyle w:val="Web"/>
        <w:spacing w:before="0" w:beforeAutospacing="0" w:after="160" w:afterAutospacing="0" w:line="360" w:lineRule="auto"/>
        <w:rPr>
          <w:rFonts w:ascii="Arial" w:hAnsi="Arial" w:cs="Arial"/>
          <w:color w:val="000000"/>
        </w:rPr>
      </w:pPr>
      <w:r w:rsidRPr="004B3A73">
        <w:rPr>
          <w:rFonts w:ascii="Arial" w:hAnsi="Arial" w:cs="Arial"/>
        </w:rPr>
        <w:t>Στο Βελεστίνο και στο γραφείο του 1ου Δημοτικού Σχολείου Βελεστίνου σήμερα, 28 Σεπτεμβρίου 2021, ημέρα Δευτέρα και ώρα 13.15,  συνεδρίασε ο Σύλλογος Διδασκόντων του Σχολείου μας ύστερα από πρόσκληση της Δ/</w:t>
      </w:r>
      <w:proofErr w:type="spellStart"/>
      <w:r w:rsidRPr="004B3A73">
        <w:rPr>
          <w:rFonts w:ascii="Arial" w:hAnsi="Arial" w:cs="Arial"/>
        </w:rPr>
        <w:t>ντριας</w:t>
      </w:r>
      <w:proofErr w:type="spellEnd"/>
      <w:r w:rsidRPr="004B3A73">
        <w:rPr>
          <w:rFonts w:ascii="Arial" w:hAnsi="Arial" w:cs="Arial"/>
        </w:rPr>
        <w:t xml:space="preserve"> του Σχολείου για να συζητήσει το θέμα :</w:t>
      </w:r>
      <w:r w:rsidRPr="004B3A73">
        <w:rPr>
          <w:rFonts w:ascii="Arial" w:hAnsi="Arial" w:cs="Arial"/>
          <w:color w:val="000000"/>
        </w:rPr>
        <w:t xml:space="preserve"> «</w:t>
      </w:r>
      <w:r w:rsidR="00222C18" w:rsidRPr="004B3A73">
        <w:rPr>
          <w:rFonts w:ascii="Arial" w:hAnsi="Arial" w:cs="Arial"/>
        </w:rPr>
        <w:t>«Εργαστήρια Δεξιοτήτων και σχέδιο δράσης της σχολικής μονάδας».</w:t>
      </w:r>
    </w:p>
    <w:p w:rsidR="00222C18" w:rsidRPr="004B3A73" w:rsidRDefault="00222C18" w:rsidP="004B3A73">
      <w:pPr>
        <w:spacing w:line="360" w:lineRule="auto"/>
        <w:jc w:val="both"/>
        <w:rPr>
          <w:rFonts w:ascii="Arial" w:hAnsi="Arial" w:cs="Arial"/>
        </w:rPr>
      </w:pPr>
      <w:r w:rsidRPr="004B3A73">
        <w:rPr>
          <w:rFonts w:ascii="Arial" w:hAnsi="Arial" w:cs="Arial"/>
        </w:rPr>
        <w:t>Τα μέλη του Συλλόγου Διδασκόντων και η Διευθύντρια αφού μελέτησαν την ισχύουσα νομοθεσία για τα εργαστήρια δεξιοτήτων 94236/ΓΔ4/2021 (Β΄ 3567), Φ.31/94185/Δ1/2021(Β΄ 3791) και 94189/Δ3/03-08-2021(Β΄3540) Υ.Α., αποφάσισαν ομόφωνα την υλοποίηση των εργαστηρίων, ορίζοντας υπεύθυνους εκπαιδευτικούς για κάθε τμήμα και εξασφαλίζοντας την εμπλοκή όλων των εκπαιδευτικών της σχολικής μονάδας, με σκοπό την ανάπτυξη σχέσεων ισοτιμίας και συνεργασίας.</w:t>
      </w:r>
    </w:p>
    <w:p w:rsidR="00222C18" w:rsidRPr="004B3A73" w:rsidRDefault="00222C18" w:rsidP="004B3A73">
      <w:pPr>
        <w:spacing w:line="360" w:lineRule="auto"/>
        <w:jc w:val="both"/>
        <w:rPr>
          <w:rFonts w:ascii="Arial" w:hAnsi="Arial" w:cs="Arial"/>
        </w:rPr>
      </w:pPr>
      <w:r w:rsidRPr="004B3A73">
        <w:rPr>
          <w:rFonts w:ascii="Arial" w:hAnsi="Arial" w:cs="Arial"/>
        </w:rPr>
        <w:t xml:space="preserve"> Εν συνεχεία, οι εκπαιδευτικοί αποτύπωσαν την υφιστάμενη κατάσταση του σχολείου εντοπίζοντας τα δυνατά σημεία, τις αδυναμίες, τις ευκαιρίες και τις απειλές, προκειμένου να αναλάβουν πρωτοβουλίες και δράσεις.</w:t>
      </w:r>
    </w:p>
    <w:p w:rsidR="006D15F3" w:rsidRPr="004B3A73" w:rsidRDefault="00222C18" w:rsidP="004B3A73">
      <w:pPr>
        <w:pStyle w:val="Web"/>
        <w:spacing w:line="360" w:lineRule="auto"/>
        <w:ind w:hanging="2"/>
        <w:jc w:val="both"/>
        <w:rPr>
          <w:rFonts w:ascii="Arial" w:hAnsi="Arial" w:cs="Arial"/>
        </w:rPr>
      </w:pPr>
      <w:r w:rsidRPr="004B3A73">
        <w:rPr>
          <w:rFonts w:ascii="Arial" w:hAnsi="Arial" w:cs="Arial"/>
        </w:rPr>
        <w:t xml:space="preserve"> Μετά από διαλογική συζήτηση καταλήξαμε ότι το σχολείο μας έχει όραμα</w:t>
      </w:r>
      <w:r w:rsidR="006D15F3" w:rsidRPr="004B3A73">
        <w:rPr>
          <w:rFonts w:ascii="Arial" w:hAnsi="Arial" w:cs="Arial"/>
        </w:rPr>
        <w:t xml:space="preserve"> τη δημιουργία μιας σύγχρονης σχολικής μονάδας που να ανταποκρίνεται στις νέες εκπαιδευτικές ανάγκες και προκλήσεις του 21ου αιώνα, θέτοντας το μαθητή στο επίκεντρο των αλλαγών και σκοπεύοντας στη συνολική βελτίωση της ποιότητας της παρεχόμενης εκπαίδευσης.</w:t>
      </w:r>
    </w:p>
    <w:p w:rsidR="006D15F3" w:rsidRPr="004B3A73" w:rsidRDefault="006D15F3" w:rsidP="004B3A73">
      <w:pPr>
        <w:pStyle w:val="Web"/>
        <w:spacing w:line="360" w:lineRule="auto"/>
        <w:ind w:hanging="2"/>
        <w:jc w:val="both"/>
        <w:rPr>
          <w:rFonts w:ascii="Arial" w:hAnsi="Arial" w:cs="Arial"/>
        </w:rPr>
      </w:pPr>
      <w:r w:rsidRPr="004B3A73">
        <w:rPr>
          <w:rFonts w:ascii="Arial" w:hAnsi="Arial" w:cs="Arial"/>
        </w:rPr>
        <w:t>Στοχεύουμε σε:</w:t>
      </w:r>
    </w:p>
    <w:p w:rsidR="006D15F3" w:rsidRPr="004B3A73" w:rsidRDefault="006D15F3" w:rsidP="004B3A73">
      <w:pPr>
        <w:pStyle w:val="Web"/>
        <w:numPr>
          <w:ilvl w:val="0"/>
          <w:numId w:val="2"/>
        </w:numPr>
        <w:spacing w:line="360" w:lineRule="auto"/>
        <w:jc w:val="both"/>
        <w:rPr>
          <w:rFonts w:ascii="Arial" w:hAnsi="Arial" w:cs="Arial"/>
        </w:rPr>
      </w:pPr>
      <w:r w:rsidRPr="004B3A73">
        <w:rPr>
          <w:rFonts w:ascii="Arial" w:hAnsi="Arial" w:cs="Arial"/>
        </w:rPr>
        <w:t>Ένα Σχολείο που επιδιώκει την εξωστρέφεια με τη διαμόρφωση ενός δημιουργικού και ανοικτού, εκπαιδευτικού περιβάλλοντος, την ευαισθησία για το περιβάλλον-</w:t>
      </w:r>
      <w:proofErr w:type="spellStart"/>
      <w:r w:rsidRPr="004B3A73">
        <w:rPr>
          <w:rFonts w:ascii="Arial" w:hAnsi="Arial" w:cs="Arial"/>
        </w:rPr>
        <w:t>αειφορία</w:t>
      </w:r>
      <w:proofErr w:type="spellEnd"/>
      <w:r w:rsidRPr="004B3A73">
        <w:rPr>
          <w:rFonts w:ascii="Arial" w:hAnsi="Arial" w:cs="Arial"/>
        </w:rPr>
        <w:t xml:space="preserve">, τη </w:t>
      </w:r>
      <w:proofErr w:type="spellStart"/>
      <w:r w:rsidRPr="004B3A73">
        <w:rPr>
          <w:rFonts w:ascii="Arial" w:hAnsi="Arial" w:cs="Arial"/>
        </w:rPr>
        <w:t>βιωματικότητα</w:t>
      </w:r>
      <w:proofErr w:type="spellEnd"/>
      <w:r w:rsidRPr="004B3A73">
        <w:rPr>
          <w:rFonts w:ascii="Arial" w:hAnsi="Arial" w:cs="Arial"/>
        </w:rPr>
        <w:t xml:space="preserve"> και την ενεργό συμμετοχή, που όχι μόνο επιδέχεται αλλά ενθαρρύνει και δημιουργεί καινοτομία.</w:t>
      </w:r>
    </w:p>
    <w:p w:rsidR="006D15F3" w:rsidRPr="004B3A73" w:rsidRDefault="006D15F3" w:rsidP="004B3A73">
      <w:pPr>
        <w:pStyle w:val="Web"/>
        <w:numPr>
          <w:ilvl w:val="0"/>
          <w:numId w:val="2"/>
        </w:numPr>
        <w:spacing w:line="360" w:lineRule="auto"/>
        <w:jc w:val="both"/>
        <w:rPr>
          <w:rFonts w:ascii="Arial" w:hAnsi="Arial" w:cs="Arial"/>
        </w:rPr>
      </w:pPr>
      <w:r w:rsidRPr="004B3A73">
        <w:rPr>
          <w:rFonts w:ascii="Arial" w:hAnsi="Arial" w:cs="Arial"/>
        </w:rPr>
        <w:t>Ένα Σχολείο ενταξιακό που αξιοποιεί τις σύγχρονες παιδαγωγικές προσεγγίσεις, προκειμένου να ανταποκριθεί στις διαφοροποιημένες ανάγκες και ικανότητες των μαθητών.</w:t>
      </w:r>
    </w:p>
    <w:p w:rsidR="006D15F3" w:rsidRPr="006D1B0E" w:rsidRDefault="006D15F3" w:rsidP="004B3A73">
      <w:pPr>
        <w:pStyle w:val="Web"/>
        <w:numPr>
          <w:ilvl w:val="0"/>
          <w:numId w:val="2"/>
        </w:numPr>
        <w:spacing w:line="360" w:lineRule="auto"/>
        <w:jc w:val="both"/>
        <w:rPr>
          <w:rFonts w:ascii="Arial" w:hAnsi="Arial" w:cs="Arial"/>
        </w:rPr>
      </w:pPr>
      <w:r w:rsidRPr="004B3A73">
        <w:rPr>
          <w:rFonts w:ascii="Arial" w:hAnsi="Arial" w:cs="Arial"/>
        </w:rPr>
        <w:t>Ένα Σχολείο ψηφιακό που συμβαδίζει αρμονικά με τις κλασικές μορφές «</w:t>
      </w:r>
      <w:proofErr w:type="spellStart"/>
      <w:r w:rsidRPr="004B3A73">
        <w:rPr>
          <w:rFonts w:ascii="Arial" w:hAnsi="Arial" w:cs="Arial"/>
        </w:rPr>
        <w:t>προφορικότητας</w:t>
      </w:r>
      <w:proofErr w:type="spellEnd"/>
      <w:r w:rsidRPr="004B3A73">
        <w:rPr>
          <w:rFonts w:ascii="Arial" w:hAnsi="Arial" w:cs="Arial"/>
        </w:rPr>
        <w:t>» και «</w:t>
      </w:r>
      <w:proofErr w:type="spellStart"/>
      <w:r w:rsidRPr="004B3A73">
        <w:rPr>
          <w:rFonts w:ascii="Arial" w:hAnsi="Arial" w:cs="Arial"/>
        </w:rPr>
        <w:t>εγγραμματοσύνης</w:t>
      </w:r>
      <w:proofErr w:type="spellEnd"/>
      <w:r w:rsidRPr="004B3A73">
        <w:rPr>
          <w:rFonts w:ascii="Arial" w:hAnsi="Arial" w:cs="Arial"/>
        </w:rPr>
        <w:t xml:space="preserve">» κι όλα αυτά μέσα σε ένα πλαίσιο </w:t>
      </w:r>
      <w:proofErr w:type="spellStart"/>
      <w:r w:rsidRPr="004B3A73">
        <w:rPr>
          <w:rFonts w:ascii="Arial" w:hAnsi="Arial" w:cs="Arial"/>
        </w:rPr>
        <w:t>συνεργατικότητας</w:t>
      </w:r>
      <w:proofErr w:type="spellEnd"/>
      <w:r w:rsidRPr="004B3A73">
        <w:rPr>
          <w:rFonts w:ascii="Arial" w:hAnsi="Arial" w:cs="Arial"/>
        </w:rPr>
        <w:t>, αλληλεγγύης και ομαδικού πνεύματος.</w:t>
      </w:r>
    </w:p>
    <w:p w:rsidR="006D1B0E" w:rsidRPr="004B3A73" w:rsidRDefault="006D1B0E" w:rsidP="006D1B0E">
      <w:pPr>
        <w:pStyle w:val="Web"/>
        <w:spacing w:line="360" w:lineRule="auto"/>
        <w:ind w:left="780"/>
        <w:jc w:val="both"/>
        <w:rPr>
          <w:rFonts w:ascii="Arial" w:hAnsi="Arial" w:cs="Arial"/>
        </w:rPr>
      </w:pPr>
    </w:p>
    <w:p w:rsidR="00427642" w:rsidRPr="004B3A73" w:rsidRDefault="00222C18" w:rsidP="004B3A73">
      <w:pPr>
        <w:spacing w:line="360" w:lineRule="auto"/>
        <w:jc w:val="both"/>
        <w:rPr>
          <w:rFonts w:ascii="Arial" w:hAnsi="Arial" w:cs="Arial"/>
        </w:rPr>
      </w:pPr>
      <w:r w:rsidRPr="004B3A73">
        <w:rPr>
          <w:rFonts w:ascii="Arial" w:hAnsi="Arial" w:cs="Arial"/>
        </w:rPr>
        <w:lastRenderedPageBreak/>
        <w:t>Τα εργαστήρια δεξιοτήτων μπορούν να συμβάλλουν στην επίτευξη του παραπάνω οράματος.</w:t>
      </w:r>
    </w:p>
    <w:p w:rsidR="00222C18" w:rsidRPr="004B3A73" w:rsidRDefault="00222C18" w:rsidP="004B3A73">
      <w:pPr>
        <w:spacing w:line="360" w:lineRule="auto"/>
        <w:jc w:val="both"/>
        <w:rPr>
          <w:rFonts w:ascii="Arial" w:hAnsi="Arial" w:cs="Arial"/>
        </w:rPr>
      </w:pPr>
    </w:p>
    <w:p w:rsidR="002070F1" w:rsidRPr="004B3A73" w:rsidRDefault="00222C18" w:rsidP="004B3A73">
      <w:pPr>
        <w:spacing w:line="360" w:lineRule="auto"/>
        <w:jc w:val="both"/>
        <w:rPr>
          <w:rFonts w:ascii="Arial" w:hAnsi="Arial" w:cs="Arial"/>
        </w:rPr>
      </w:pPr>
      <w:r w:rsidRPr="004B3A73">
        <w:rPr>
          <w:rFonts w:ascii="Arial" w:hAnsi="Arial" w:cs="Arial"/>
        </w:rPr>
        <w:t xml:space="preserve">Αποφασίστηκε όλες οι τάξεις να υλοποιούν τον ίδιο Θεματικό κύκλο. Κάθε κύκλος θα είναι διάρκειας 7 εβδομάδων και σύμφωνα με την προτεινόμενη χρονική ανάπτυξη του ΙΕΠ. </w:t>
      </w:r>
    </w:p>
    <w:p w:rsidR="00B51AC9" w:rsidRPr="004B3A73" w:rsidRDefault="00B51AC9" w:rsidP="004B3A73">
      <w:pPr>
        <w:spacing w:line="360" w:lineRule="auto"/>
        <w:jc w:val="both"/>
        <w:rPr>
          <w:rFonts w:ascii="Arial" w:hAnsi="Arial" w:cs="Arial"/>
        </w:rPr>
      </w:pPr>
    </w:p>
    <w:p w:rsidR="007B087F" w:rsidRPr="004B3A73" w:rsidRDefault="00222C18" w:rsidP="004B3A73">
      <w:pPr>
        <w:spacing w:line="360" w:lineRule="auto"/>
        <w:jc w:val="center"/>
        <w:rPr>
          <w:rFonts w:ascii="Arial" w:hAnsi="Arial" w:cs="Arial"/>
          <w:b/>
          <w:bCs/>
          <w:shd w:val="clear" w:color="auto" w:fill="FFFFFF" w:themeFill="background1"/>
        </w:rPr>
      </w:pPr>
      <w:r w:rsidRPr="004B3A73">
        <w:rPr>
          <w:rFonts w:ascii="Arial" w:hAnsi="Arial" w:cs="Arial"/>
          <w:b/>
          <w:bCs/>
        </w:rPr>
        <w:t>1. ΘΕΜΑΤΙΚΟΣ ΚΥΚΛΟΣ</w:t>
      </w:r>
      <w:r w:rsidR="002070F1" w:rsidRPr="004B3A73">
        <w:rPr>
          <w:rFonts w:ascii="Arial" w:hAnsi="Arial" w:cs="Arial"/>
          <w:b/>
          <w:bCs/>
          <w:shd w:val="clear" w:color="auto" w:fill="FFFFFF" w:themeFill="background1"/>
        </w:rPr>
        <w:t xml:space="preserve">: &lt;&lt; </w:t>
      </w:r>
      <w:r w:rsidR="002070F1" w:rsidRPr="004B3A73">
        <w:rPr>
          <w:rFonts w:ascii="Arial" w:hAnsi="Arial" w:cs="Arial"/>
          <w:b/>
          <w:bCs/>
          <w:u w:val="single"/>
          <w:shd w:val="clear" w:color="auto" w:fill="FFFFFF" w:themeFill="background1"/>
        </w:rPr>
        <w:t xml:space="preserve">Φροντίζω το Περιβάλλον </w:t>
      </w:r>
      <w:r w:rsidR="007B087F" w:rsidRPr="004B3A73">
        <w:rPr>
          <w:rFonts w:ascii="Arial" w:hAnsi="Arial" w:cs="Arial"/>
          <w:b/>
          <w:bCs/>
          <w:u w:val="single"/>
          <w:shd w:val="clear" w:color="auto" w:fill="FFFFFF" w:themeFill="background1"/>
        </w:rPr>
        <w:t>–</w:t>
      </w:r>
      <w:r w:rsidR="002070F1" w:rsidRPr="004B3A73">
        <w:rPr>
          <w:rFonts w:ascii="Arial" w:hAnsi="Arial" w:cs="Arial"/>
          <w:b/>
          <w:bCs/>
          <w:u w:val="single"/>
          <w:shd w:val="clear" w:color="auto" w:fill="FFFFFF" w:themeFill="background1"/>
        </w:rPr>
        <w:t xml:space="preserve"> Περιβάλλον</w:t>
      </w:r>
      <w:r w:rsidR="007B087F" w:rsidRPr="006D1B0E">
        <w:rPr>
          <w:rFonts w:ascii="Arial" w:hAnsi="Arial" w:cs="Arial"/>
          <w:b/>
          <w:u w:val="single"/>
        </w:rPr>
        <w:t xml:space="preserve"> </w:t>
      </w:r>
      <w:r w:rsidR="00A40CD5" w:rsidRPr="006D1B0E">
        <w:rPr>
          <w:rFonts w:ascii="Arial" w:hAnsi="Arial" w:cs="Arial"/>
          <w:b/>
        </w:rPr>
        <w:t>&gt;&gt;</w:t>
      </w:r>
      <w:r w:rsidR="006D1B0E" w:rsidRPr="006D1B0E">
        <w:rPr>
          <w:rFonts w:ascii="Arial" w:hAnsi="Arial" w:cs="Arial"/>
        </w:rPr>
        <w:t xml:space="preserve"> </w:t>
      </w:r>
      <w:r w:rsidR="007B087F" w:rsidRPr="004B3A73">
        <w:rPr>
          <w:rFonts w:ascii="Arial" w:hAnsi="Arial" w:cs="Arial"/>
        </w:rPr>
        <w:t>(</w:t>
      </w:r>
      <w:r w:rsidR="00571D92" w:rsidRPr="004B3A73">
        <w:rPr>
          <w:rFonts w:ascii="Arial" w:hAnsi="Arial" w:cs="Arial"/>
        </w:rPr>
        <w:t>Οκτώβριος-Νοέμβριος)</w:t>
      </w:r>
    </w:p>
    <w:p w:rsidR="007B087F" w:rsidRPr="004B3A73" w:rsidRDefault="007B087F" w:rsidP="004B3A73">
      <w:pPr>
        <w:spacing w:line="360" w:lineRule="auto"/>
        <w:jc w:val="center"/>
        <w:rPr>
          <w:rStyle w:val="fontstyle01"/>
          <w:rFonts w:ascii="Arial" w:hAnsi="Arial" w:cs="Arial"/>
          <w:b/>
          <w:u w:val="single"/>
        </w:rPr>
      </w:pPr>
    </w:p>
    <w:p w:rsidR="00B51AC9" w:rsidRPr="004B3A73" w:rsidRDefault="00222C18" w:rsidP="004B3A73">
      <w:pPr>
        <w:pStyle w:val="a3"/>
        <w:numPr>
          <w:ilvl w:val="0"/>
          <w:numId w:val="3"/>
        </w:numPr>
        <w:spacing w:line="360" w:lineRule="auto"/>
        <w:jc w:val="center"/>
        <w:rPr>
          <w:rFonts w:ascii="Arial" w:hAnsi="Arial" w:cs="Arial"/>
          <w:b/>
          <w:u w:val="single"/>
        </w:rPr>
      </w:pPr>
      <w:bookmarkStart w:id="0" w:name="_Hlk83756746"/>
      <w:r w:rsidRPr="004B3A73">
        <w:rPr>
          <w:rFonts w:ascii="Arial" w:hAnsi="Arial" w:cs="Arial"/>
          <w:u w:val="single"/>
        </w:rPr>
        <w:t>Α΄ Τάξη</w:t>
      </w:r>
    </w:p>
    <w:p w:rsidR="00B51AC9" w:rsidRPr="004B3A73" w:rsidRDefault="00B51AC9" w:rsidP="004B3A73">
      <w:pPr>
        <w:spacing w:line="360" w:lineRule="auto"/>
        <w:jc w:val="center"/>
        <w:rPr>
          <w:rFonts w:ascii="Arial" w:hAnsi="Arial" w:cs="Arial"/>
          <w:b/>
        </w:rPr>
      </w:pPr>
      <w:r w:rsidRPr="004B3A73">
        <w:rPr>
          <w:rFonts w:ascii="Arial" w:hAnsi="Arial" w:cs="Arial"/>
          <w:u w:val="single"/>
        </w:rPr>
        <w:t>Υ</w:t>
      </w:r>
      <w:r w:rsidR="00222C18" w:rsidRPr="004B3A73">
        <w:rPr>
          <w:rFonts w:ascii="Arial" w:hAnsi="Arial" w:cs="Arial"/>
          <w:u w:val="single"/>
        </w:rPr>
        <w:t>ποθεματική</w:t>
      </w:r>
      <w:r w:rsidR="00222C18" w:rsidRPr="004B3A73">
        <w:rPr>
          <w:rFonts w:ascii="Arial" w:hAnsi="Arial" w:cs="Arial"/>
        </w:rPr>
        <w:t xml:space="preserve"> : </w:t>
      </w:r>
      <w:r w:rsidRPr="004B3A73">
        <w:rPr>
          <w:rFonts w:ascii="Arial" w:hAnsi="Arial" w:cs="Arial"/>
        </w:rPr>
        <w:t xml:space="preserve"> Παγκόσμια και τοπική πολιτιστική κληρονομιά: Ζωοφιλία, δικαιώματα ζώων και αειφορία</w:t>
      </w:r>
    </w:p>
    <w:p w:rsidR="00B51AC9" w:rsidRPr="004B3A73" w:rsidRDefault="00222C18" w:rsidP="004B3A73">
      <w:pPr>
        <w:spacing w:line="360" w:lineRule="auto"/>
        <w:jc w:val="center"/>
        <w:rPr>
          <w:rFonts w:ascii="Arial" w:hAnsi="Arial" w:cs="Arial"/>
        </w:rPr>
      </w:pPr>
      <w:r w:rsidRPr="004B3A73">
        <w:rPr>
          <w:rFonts w:ascii="Arial" w:hAnsi="Arial" w:cs="Arial"/>
          <w:u w:val="single"/>
        </w:rPr>
        <w:t>Τίτλος</w:t>
      </w:r>
      <w:r w:rsidRPr="004B3A73">
        <w:rPr>
          <w:rFonts w:ascii="Arial" w:hAnsi="Arial" w:cs="Arial"/>
        </w:rPr>
        <w:t>: «</w:t>
      </w:r>
      <w:r w:rsidR="00B51AC9" w:rsidRPr="004B3A73">
        <w:rPr>
          <w:rFonts w:ascii="Arial" w:hAnsi="Arial" w:cs="Arial"/>
        </w:rPr>
        <w:t>Με τα ζώα έτσι κι αλλιώς</w:t>
      </w:r>
      <w:r w:rsidRPr="004B3A73">
        <w:rPr>
          <w:rFonts w:ascii="Arial" w:hAnsi="Arial" w:cs="Arial"/>
        </w:rPr>
        <w:t>»</w:t>
      </w:r>
    </w:p>
    <w:p w:rsidR="00B51AC9" w:rsidRPr="004B3A73" w:rsidRDefault="00222C18" w:rsidP="004B3A73">
      <w:pPr>
        <w:spacing w:line="360" w:lineRule="auto"/>
        <w:jc w:val="center"/>
        <w:rPr>
          <w:rFonts w:ascii="Arial" w:hAnsi="Arial" w:cs="Arial"/>
        </w:rPr>
      </w:pPr>
      <w:r w:rsidRPr="004B3A73">
        <w:rPr>
          <w:rFonts w:ascii="Arial" w:hAnsi="Arial" w:cs="Arial"/>
          <w:u w:val="single"/>
        </w:rPr>
        <w:t>Υπεύθυν</w:t>
      </w:r>
      <w:r w:rsidR="00B51AC9" w:rsidRPr="004B3A73">
        <w:rPr>
          <w:rFonts w:ascii="Arial" w:hAnsi="Arial" w:cs="Arial"/>
          <w:u w:val="single"/>
        </w:rPr>
        <w:t>οι</w:t>
      </w:r>
      <w:r w:rsidRPr="004B3A73">
        <w:rPr>
          <w:rFonts w:ascii="Arial" w:hAnsi="Arial" w:cs="Arial"/>
          <w:u w:val="single"/>
        </w:rPr>
        <w:t xml:space="preserve"> Εκπαιδευτικ</w:t>
      </w:r>
      <w:r w:rsidR="00B51AC9" w:rsidRPr="004B3A73">
        <w:rPr>
          <w:rFonts w:ascii="Arial" w:hAnsi="Arial" w:cs="Arial"/>
          <w:u w:val="single"/>
        </w:rPr>
        <w:t xml:space="preserve">οί </w:t>
      </w:r>
      <w:r w:rsidR="00B51AC9" w:rsidRPr="004B3A73">
        <w:rPr>
          <w:rFonts w:ascii="Arial" w:hAnsi="Arial" w:cs="Arial"/>
        </w:rPr>
        <w:t>: Κατεργάρη Ασημίνα Ελένη, Καραγιώργος Δημήτρης</w:t>
      </w:r>
    </w:p>
    <w:p w:rsidR="00487C17" w:rsidRPr="004B3A73" w:rsidRDefault="00222C18" w:rsidP="004B3A73">
      <w:pPr>
        <w:spacing w:line="360" w:lineRule="auto"/>
        <w:jc w:val="both"/>
        <w:rPr>
          <w:rFonts w:ascii="Arial" w:hAnsi="Arial" w:cs="Arial"/>
        </w:rPr>
      </w:pPr>
      <w:r w:rsidRPr="004B3A73">
        <w:rPr>
          <w:rFonts w:ascii="Arial" w:hAnsi="Arial" w:cs="Arial"/>
        </w:rPr>
        <w:t xml:space="preserve"> Βασικός σκοπός του προγράμματος είναι </w:t>
      </w:r>
      <w:r w:rsidR="00B51AC9" w:rsidRPr="004B3A73">
        <w:rPr>
          <w:rFonts w:ascii="Arial" w:hAnsi="Arial" w:cs="Arial"/>
        </w:rPr>
        <w:t xml:space="preserve">η βελτίωση γνώσεων, στάσεων και αξιών, κυρίως όμως δεξιοτήτων των μαθητών/τριών σε σχέση με τα ζώα με συνδυαστική εστίαση κυρίως στις δεξιότητες: </w:t>
      </w:r>
    </w:p>
    <w:p w:rsidR="00487C17" w:rsidRPr="004B3A73" w:rsidRDefault="00B51AC9" w:rsidP="004B3A73">
      <w:pPr>
        <w:pStyle w:val="a3"/>
        <w:numPr>
          <w:ilvl w:val="0"/>
          <w:numId w:val="3"/>
        </w:numPr>
        <w:spacing w:line="360" w:lineRule="auto"/>
        <w:jc w:val="both"/>
        <w:rPr>
          <w:rFonts w:ascii="Arial" w:hAnsi="Arial" w:cs="Arial"/>
        </w:rPr>
      </w:pPr>
      <w:r w:rsidRPr="004B3A73">
        <w:rPr>
          <w:rFonts w:ascii="Arial" w:hAnsi="Arial" w:cs="Arial"/>
        </w:rPr>
        <w:t xml:space="preserve">Δεξιότητες μάθησης 21ου αιώνα (4cs) (Κριτική σκέψη, Επικοινωνία, Συνεργασία, Δημιουργικότητα) </w:t>
      </w:r>
    </w:p>
    <w:p w:rsidR="00487C17" w:rsidRPr="004B3A73" w:rsidRDefault="00B51AC9" w:rsidP="004B3A73">
      <w:pPr>
        <w:pStyle w:val="a3"/>
        <w:numPr>
          <w:ilvl w:val="0"/>
          <w:numId w:val="3"/>
        </w:numPr>
        <w:spacing w:line="360" w:lineRule="auto"/>
        <w:jc w:val="both"/>
        <w:rPr>
          <w:rFonts w:ascii="Arial" w:hAnsi="Arial" w:cs="Arial"/>
        </w:rPr>
      </w:pPr>
      <w:r w:rsidRPr="004B3A73">
        <w:rPr>
          <w:rFonts w:ascii="Arial" w:hAnsi="Arial" w:cs="Arial"/>
        </w:rPr>
        <w:t>Ψηφιακή μάθηση 21ου αιώνα (4cs σε ψηφιακό περιβάλλον) (Ψηφιακή επικοινωνία, Ψηφιακή συνεργασία, Ψηφιακή δημιουργικότητα, Ψηφιακή κριτική σκέψη, Συνδυαστικές δεξιότητες ψηφιακής τεχνολογίας, επικοινωνίας και συνεργασίας)</w:t>
      </w:r>
    </w:p>
    <w:p w:rsidR="00B51AC9" w:rsidRPr="004B3A73" w:rsidRDefault="00B51AC9" w:rsidP="004B3A73">
      <w:pPr>
        <w:pStyle w:val="a3"/>
        <w:numPr>
          <w:ilvl w:val="0"/>
          <w:numId w:val="3"/>
        </w:numPr>
        <w:spacing w:line="360" w:lineRule="auto"/>
        <w:jc w:val="both"/>
        <w:rPr>
          <w:rFonts w:ascii="Arial" w:hAnsi="Arial" w:cs="Arial"/>
        </w:rPr>
      </w:pPr>
      <w:r w:rsidRPr="004B3A73">
        <w:rPr>
          <w:rFonts w:ascii="Arial" w:hAnsi="Arial" w:cs="Arial"/>
        </w:rPr>
        <w:t xml:space="preserve"> Παραγωγική μάθηση μέσω των τεχνών και της δημιουργικότητα</w:t>
      </w:r>
    </w:p>
    <w:bookmarkEnd w:id="0"/>
    <w:p w:rsidR="00B51AC9" w:rsidRPr="004B3A73" w:rsidRDefault="00B51AC9" w:rsidP="004B3A73">
      <w:pPr>
        <w:spacing w:line="360" w:lineRule="auto"/>
        <w:jc w:val="both"/>
        <w:rPr>
          <w:rFonts w:ascii="Arial" w:hAnsi="Arial" w:cs="Arial"/>
        </w:rPr>
      </w:pPr>
    </w:p>
    <w:p w:rsidR="00487C17" w:rsidRPr="004B3A73" w:rsidRDefault="00487C17" w:rsidP="004B3A73">
      <w:pPr>
        <w:spacing w:line="360" w:lineRule="auto"/>
        <w:jc w:val="both"/>
        <w:rPr>
          <w:rFonts w:ascii="Arial" w:hAnsi="Arial" w:cs="Arial"/>
        </w:rPr>
      </w:pPr>
    </w:p>
    <w:p w:rsidR="00B51AC9" w:rsidRPr="004B3A73" w:rsidRDefault="00B51AC9" w:rsidP="004B3A73">
      <w:pPr>
        <w:pStyle w:val="a3"/>
        <w:numPr>
          <w:ilvl w:val="0"/>
          <w:numId w:val="3"/>
        </w:numPr>
        <w:spacing w:line="360" w:lineRule="auto"/>
        <w:jc w:val="center"/>
        <w:rPr>
          <w:rFonts w:ascii="Arial" w:hAnsi="Arial" w:cs="Arial"/>
          <w:b/>
          <w:u w:val="single"/>
        </w:rPr>
      </w:pPr>
      <w:r w:rsidRPr="004B3A73">
        <w:rPr>
          <w:rFonts w:ascii="Arial" w:hAnsi="Arial" w:cs="Arial"/>
          <w:u w:val="single"/>
        </w:rPr>
        <w:t>Β΄ Τάξη</w:t>
      </w:r>
    </w:p>
    <w:p w:rsidR="00B51AC9" w:rsidRPr="004B3A73" w:rsidRDefault="00B51AC9" w:rsidP="004B3A73">
      <w:pPr>
        <w:spacing w:line="360" w:lineRule="auto"/>
        <w:jc w:val="center"/>
        <w:rPr>
          <w:rFonts w:ascii="Arial" w:hAnsi="Arial" w:cs="Arial"/>
          <w:b/>
        </w:rPr>
      </w:pPr>
      <w:r w:rsidRPr="004B3A73">
        <w:rPr>
          <w:rFonts w:ascii="Arial" w:hAnsi="Arial" w:cs="Arial"/>
          <w:u w:val="single"/>
        </w:rPr>
        <w:t>Υποθεματική</w:t>
      </w:r>
      <w:r w:rsidRPr="004B3A73">
        <w:rPr>
          <w:rFonts w:ascii="Arial" w:hAnsi="Arial" w:cs="Arial"/>
        </w:rPr>
        <w:t xml:space="preserve"> : </w:t>
      </w:r>
      <w:r w:rsidR="00A40CD5" w:rsidRPr="004B3A73">
        <w:rPr>
          <w:rFonts w:ascii="Arial" w:hAnsi="Arial" w:cs="Arial"/>
        </w:rPr>
        <w:t>Φυσικές καταστροφές , Πολιτική προστασία</w:t>
      </w:r>
    </w:p>
    <w:p w:rsidR="00B51AC9" w:rsidRPr="004B3A73" w:rsidRDefault="00B51AC9" w:rsidP="004B3A73">
      <w:pPr>
        <w:spacing w:line="360" w:lineRule="auto"/>
        <w:jc w:val="center"/>
        <w:rPr>
          <w:rFonts w:ascii="Arial" w:hAnsi="Arial" w:cs="Arial"/>
        </w:rPr>
      </w:pPr>
      <w:r w:rsidRPr="004B3A73">
        <w:rPr>
          <w:rFonts w:ascii="Arial" w:hAnsi="Arial" w:cs="Arial"/>
          <w:u w:val="single"/>
        </w:rPr>
        <w:t>Τίτλος</w:t>
      </w:r>
      <w:r w:rsidRPr="004B3A73">
        <w:rPr>
          <w:rFonts w:ascii="Arial" w:hAnsi="Arial" w:cs="Arial"/>
        </w:rPr>
        <w:t>: «</w:t>
      </w:r>
      <w:r w:rsidR="00A40CD5" w:rsidRPr="004B3A73">
        <w:rPr>
          <w:rFonts w:ascii="Arial" w:hAnsi="Arial" w:cs="Arial"/>
        </w:rPr>
        <w:t>Σεισμός- και τώρα τι κάνω;</w:t>
      </w:r>
      <w:r w:rsidRPr="004B3A73">
        <w:rPr>
          <w:rFonts w:ascii="Arial" w:hAnsi="Arial" w:cs="Arial"/>
        </w:rPr>
        <w:t>»</w:t>
      </w:r>
    </w:p>
    <w:p w:rsidR="00B51AC9" w:rsidRPr="004B3A73" w:rsidRDefault="00B51AC9" w:rsidP="004B3A73">
      <w:pPr>
        <w:spacing w:line="360" w:lineRule="auto"/>
        <w:jc w:val="center"/>
        <w:rPr>
          <w:rFonts w:ascii="Arial" w:hAnsi="Arial" w:cs="Arial"/>
        </w:rPr>
      </w:pPr>
      <w:bookmarkStart w:id="1" w:name="_Hlk83758083"/>
      <w:r w:rsidRPr="004B3A73">
        <w:rPr>
          <w:rFonts w:ascii="Arial" w:hAnsi="Arial" w:cs="Arial"/>
          <w:u w:val="single"/>
        </w:rPr>
        <w:t>Υπεύθυνο</w:t>
      </w:r>
      <w:r w:rsidR="00A40CD5" w:rsidRPr="004B3A73">
        <w:rPr>
          <w:rFonts w:ascii="Arial" w:hAnsi="Arial" w:cs="Arial"/>
          <w:u w:val="single"/>
        </w:rPr>
        <w:t>ς</w:t>
      </w:r>
      <w:r w:rsidRPr="004B3A73">
        <w:rPr>
          <w:rFonts w:ascii="Arial" w:hAnsi="Arial" w:cs="Arial"/>
          <w:u w:val="single"/>
        </w:rPr>
        <w:t xml:space="preserve"> Εκπαιδευτικ</w:t>
      </w:r>
      <w:r w:rsidR="00A40CD5" w:rsidRPr="004B3A73">
        <w:rPr>
          <w:rFonts w:ascii="Arial" w:hAnsi="Arial" w:cs="Arial"/>
          <w:u w:val="single"/>
        </w:rPr>
        <w:t>ός</w:t>
      </w:r>
      <w:r w:rsidRPr="004B3A73">
        <w:rPr>
          <w:rFonts w:ascii="Arial" w:hAnsi="Arial" w:cs="Arial"/>
          <w:u w:val="single"/>
        </w:rPr>
        <w:t xml:space="preserve"> </w:t>
      </w:r>
      <w:r w:rsidRPr="004B3A73">
        <w:rPr>
          <w:rFonts w:ascii="Arial" w:hAnsi="Arial" w:cs="Arial"/>
        </w:rPr>
        <w:t xml:space="preserve">: </w:t>
      </w:r>
      <w:r w:rsidR="00A40CD5" w:rsidRPr="004B3A73">
        <w:rPr>
          <w:rFonts w:ascii="Arial" w:hAnsi="Arial" w:cs="Arial"/>
        </w:rPr>
        <w:t>Πάσχος Χαράλαμπος</w:t>
      </w:r>
    </w:p>
    <w:bookmarkEnd w:id="1"/>
    <w:p w:rsidR="00A40CD5" w:rsidRPr="004B3A73" w:rsidRDefault="00B51AC9" w:rsidP="004B3A73">
      <w:pPr>
        <w:pStyle w:val="11"/>
        <w:pBdr>
          <w:top w:val="nil"/>
          <w:left w:val="nil"/>
          <w:bottom w:val="nil"/>
          <w:right w:val="nil"/>
          <w:between w:val="nil"/>
        </w:pBdr>
        <w:spacing w:line="360" w:lineRule="auto"/>
        <w:ind w:left="4" w:right="62"/>
        <w:rPr>
          <w:rFonts w:ascii="Arial" w:hAnsi="Arial" w:cs="Arial"/>
          <w:color w:val="000000"/>
          <w:sz w:val="24"/>
          <w:szCs w:val="24"/>
        </w:rPr>
      </w:pPr>
      <w:r w:rsidRPr="004B3A73">
        <w:rPr>
          <w:rFonts w:ascii="Arial" w:hAnsi="Arial" w:cs="Arial"/>
          <w:sz w:val="24"/>
          <w:szCs w:val="24"/>
        </w:rPr>
        <w:t xml:space="preserve">Βασικός σκοπός του προγράμματος είναι η βελτίωση γνώσεων, στάσεων και αξιών, κυρίως όμως δεξιοτήτων των μαθητών/τριών σε σχέση με </w:t>
      </w:r>
      <w:r w:rsidR="00A40CD5" w:rsidRPr="004B3A73">
        <w:rPr>
          <w:rFonts w:ascii="Arial" w:hAnsi="Arial" w:cs="Arial"/>
          <w:color w:val="000000"/>
          <w:sz w:val="24"/>
          <w:szCs w:val="24"/>
        </w:rPr>
        <w:t>τους σεισμούς</w:t>
      </w:r>
    </w:p>
    <w:p w:rsidR="00A40CD5" w:rsidRPr="004B3A73" w:rsidRDefault="00B51AC9" w:rsidP="00CF2BB7">
      <w:pPr>
        <w:pStyle w:val="TableParagraph"/>
        <w:numPr>
          <w:ilvl w:val="0"/>
          <w:numId w:val="0"/>
        </w:numPr>
        <w:ind w:left="720"/>
        <w:rPr>
          <w:rFonts w:ascii="Arial" w:hAnsi="Arial" w:cs="Arial"/>
          <w:sz w:val="24"/>
          <w:szCs w:val="24"/>
        </w:rPr>
      </w:pPr>
      <w:r w:rsidRPr="004B3A73">
        <w:rPr>
          <w:rFonts w:ascii="Arial" w:hAnsi="Arial" w:cs="Arial"/>
          <w:sz w:val="24"/>
          <w:szCs w:val="24"/>
        </w:rPr>
        <w:t>με συνδυαστική εστίαση κυρίως στις δεξιότητες:</w:t>
      </w:r>
    </w:p>
    <w:p w:rsidR="00A40CD5" w:rsidRPr="004B3A73" w:rsidRDefault="00A40CD5" w:rsidP="004B3A73">
      <w:pPr>
        <w:pStyle w:val="TableParagraph"/>
        <w:rPr>
          <w:rFonts w:ascii="Arial" w:hAnsi="Arial" w:cs="Arial"/>
          <w:sz w:val="24"/>
          <w:szCs w:val="24"/>
        </w:rPr>
      </w:pPr>
      <w:r w:rsidRPr="004B3A73">
        <w:rPr>
          <w:rFonts w:ascii="Arial" w:hAnsi="Arial" w:cs="Arial"/>
          <w:sz w:val="24"/>
          <w:szCs w:val="24"/>
        </w:rPr>
        <w:t>Δεξιότητες του 21ου αιώνα (Δεξιότητες</w:t>
      </w:r>
      <w:r w:rsidRPr="004B3A73">
        <w:rPr>
          <w:rFonts w:ascii="Arial" w:hAnsi="Arial" w:cs="Arial"/>
          <w:spacing w:val="1"/>
          <w:sz w:val="24"/>
          <w:szCs w:val="24"/>
        </w:rPr>
        <w:t xml:space="preserve"> </w:t>
      </w:r>
      <w:r w:rsidRPr="004B3A73">
        <w:rPr>
          <w:rFonts w:ascii="Arial" w:hAnsi="Arial" w:cs="Arial"/>
          <w:sz w:val="24"/>
          <w:szCs w:val="24"/>
        </w:rPr>
        <w:t>μάθησης του 21ου αιώνα, Παραγωγική</w:t>
      </w:r>
      <w:r w:rsidRPr="004B3A73">
        <w:rPr>
          <w:rFonts w:ascii="Arial" w:hAnsi="Arial" w:cs="Arial"/>
          <w:spacing w:val="-53"/>
          <w:sz w:val="24"/>
          <w:szCs w:val="24"/>
        </w:rPr>
        <w:t xml:space="preserve"> </w:t>
      </w:r>
      <w:r w:rsidRPr="004B3A73">
        <w:rPr>
          <w:rFonts w:ascii="Arial" w:hAnsi="Arial" w:cs="Arial"/>
          <w:sz w:val="24"/>
          <w:szCs w:val="24"/>
        </w:rPr>
        <w:t>Μάθηση)</w:t>
      </w:r>
    </w:p>
    <w:p w:rsidR="00CF2BB7" w:rsidRPr="00CF2BB7" w:rsidRDefault="00A40CD5" w:rsidP="00CF2BB7">
      <w:pPr>
        <w:pStyle w:val="TableParagraph"/>
        <w:rPr>
          <w:rFonts w:ascii="Arial" w:hAnsi="Arial" w:cs="Arial"/>
          <w:sz w:val="24"/>
          <w:szCs w:val="24"/>
        </w:rPr>
      </w:pPr>
      <w:r w:rsidRPr="004B3A73">
        <w:rPr>
          <w:rFonts w:ascii="Arial" w:hAnsi="Arial" w:cs="Arial"/>
          <w:sz w:val="24"/>
          <w:szCs w:val="24"/>
        </w:rPr>
        <w:t>Δεξιότητες ζωής (Δεξιότητες της Κοινωνικής</w:t>
      </w:r>
      <w:r w:rsidRPr="004B3A73">
        <w:rPr>
          <w:rFonts w:ascii="Arial" w:hAnsi="Arial" w:cs="Arial"/>
          <w:spacing w:val="1"/>
          <w:sz w:val="24"/>
          <w:szCs w:val="24"/>
        </w:rPr>
        <w:t xml:space="preserve"> </w:t>
      </w:r>
      <w:r w:rsidR="00571D92" w:rsidRPr="004B3A73">
        <w:rPr>
          <w:rFonts w:ascii="Arial" w:hAnsi="Arial" w:cs="Arial"/>
          <w:sz w:val="24"/>
          <w:szCs w:val="24"/>
        </w:rPr>
        <w:t>Ζωής</w:t>
      </w:r>
      <w:r w:rsidRPr="004B3A73">
        <w:rPr>
          <w:rFonts w:ascii="Arial" w:hAnsi="Arial" w:cs="Arial"/>
          <w:sz w:val="24"/>
          <w:szCs w:val="24"/>
        </w:rPr>
        <w:t>)</w:t>
      </w:r>
    </w:p>
    <w:p w:rsidR="00A40CD5" w:rsidRPr="00CF2BB7" w:rsidRDefault="00A40CD5" w:rsidP="00CF2BB7">
      <w:pPr>
        <w:pStyle w:val="TableParagraph"/>
        <w:rPr>
          <w:rFonts w:ascii="Arial" w:hAnsi="Arial" w:cs="Arial"/>
          <w:sz w:val="24"/>
          <w:szCs w:val="24"/>
        </w:rPr>
      </w:pPr>
      <w:r w:rsidRPr="00CF2BB7">
        <w:rPr>
          <w:rFonts w:ascii="Arial" w:hAnsi="Arial" w:cs="Arial"/>
          <w:sz w:val="24"/>
          <w:szCs w:val="24"/>
        </w:rPr>
        <w:t>Δεξιότητες του νου (Στρατηγική σκέψη,</w:t>
      </w:r>
      <w:r w:rsidRPr="00CF2BB7">
        <w:rPr>
          <w:rFonts w:ascii="Arial" w:hAnsi="Arial" w:cs="Arial"/>
          <w:spacing w:val="1"/>
          <w:sz w:val="24"/>
          <w:szCs w:val="24"/>
        </w:rPr>
        <w:t xml:space="preserve"> </w:t>
      </w:r>
      <w:r w:rsidRPr="00CF2BB7">
        <w:rPr>
          <w:rFonts w:ascii="Arial" w:hAnsi="Arial" w:cs="Arial"/>
          <w:sz w:val="24"/>
          <w:szCs w:val="24"/>
        </w:rPr>
        <w:t>Πλάγια Σκέψη, Κατασκευές, Παιχνίδια,</w:t>
      </w:r>
      <w:r w:rsidRPr="00CF2BB7">
        <w:rPr>
          <w:rFonts w:ascii="Arial" w:hAnsi="Arial" w:cs="Arial"/>
          <w:spacing w:val="-52"/>
          <w:sz w:val="24"/>
          <w:szCs w:val="24"/>
        </w:rPr>
        <w:t xml:space="preserve"> </w:t>
      </w:r>
      <w:r w:rsidRPr="00CF2BB7">
        <w:rPr>
          <w:rFonts w:ascii="Arial" w:hAnsi="Arial" w:cs="Arial"/>
          <w:sz w:val="24"/>
          <w:szCs w:val="24"/>
        </w:rPr>
        <w:t>Εφαρμογές</w:t>
      </w:r>
      <w:r w:rsidRPr="00CF2BB7">
        <w:rPr>
          <w:rFonts w:ascii="Arial" w:hAnsi="Arial" w:cs="Arial"/>
          <w:spacing w:val="-1"/>
          <w:sz w:val="24"/>
          <w:szCs w:val="24"/>
        </w:rPr>
        <w:t xml:space="preserve"> </w:t>
      </w:r>
      <w:r w:rsidRPr="00CF2BB7">
        <w:rPr>
          <w:rFonts w:ascii="Arial" w:hAnsi="Arial" w:cs="Arial"/>
          <w:sz w:val="24"/>
          <w:szCs w:val="24"/>
        </w:rPr>
        <w:t>)</w:t>
      </w:r>
    </w:p>
    <w:p w:rsidR="00597B23" w:rsidRPr="0099099A" w:rsidRDefault="00597B23" w:rsidP="004B3A73">
      <w:pPr>
        <w:spacing w:line="360" w:lineRule="auto"/>
        <w:rPr>
          <w:rFonts w:ascii="Arial" w:hAnsi="Arial" w:cs="Arial"/>
        </w:rPr>
      </w:pPr>
    </w:p>
    <w:p w:rsidR="00597B23" w:rsidRPr="004B3A73" w:rsidRDefault="00597B23" w:rsidP="004B3A73">
      <w:pPr>
        <w:pStyle w:val="a3"/>
        <w:numPr>
          <w:ilvl w:val="0"/>
          <w:numId w:val="3"/>
        </w:numPr>
        <w:spacing w:line="360" w:lineRule="auto"/>
        <w:jc w:val="center"/>
        <w:rPr>
          <w:rFonts w:ascii="Arial" w:hAnsi="Arial" w:cs="Arial"/>
          <w:b/>
          <w:u w:val="single"/>
        </w:rPr>
      </w:pPr>
      <w:r w:rsidRPr="004B3A73">
        <w:rPr>
          <w:rFonts w:ascii="Arial" w:hAnsi="Arial" w:cs="Arial"/>
          <w:u w:val="single"/>
        </w:rPr>
        <w:lastRenderedPageBreak/>
        <w:t>Γ΄ Τάξη</w:t>
      </w:r>
    </w:p>
    <w:p w:rsidR="00BA5C30" w:rsidRDefault="00597B23" w:rsidP="004B3A73">
      <w:pPr>
        <w:spacing w:line="360" w:lineRule="auto"/>
        <w:jc w:val="center"/>
        <w:rPr>
          <w:rFonts w:ascii="Arial" w:hAnsi="Arial" w:cs="Arial"/>
        </w:rPr>
      </w:pPr>
      <w:proofErr w:type="spellStart"/>
      <w:r w:rsidRPr="004B3A73">
        <w:rPr>
          <w:rFonts w:ascii="Arial" w:hAnsi="Arial" w:cs="Arial"/>
          <w:u w:val="single"/>
        </w:rPr>
        <w:t>Υποθεματική</w:t>
      </w:r>
      <w:proofErr w:type="spellEnd"/>
      <w:r w:rsidRPr="004B3A73">
        <w:rPr>
          <w:rFonts w:ascii="Arial" w:hAnsi="Arial" w:cs="Arial"/>
        </w:rPr>
        <w:t xml:space="preserve"> :</w:t>
      </w:r>
      <w:r w:rsidR="00BA5C30" w:rsidRPr="00BA5C30">
        <w:rPr>
          <w:rFonts w:ascii="Arial" w:hAnsi="Arial" w:cs="Arial"/>
          <w:bCs/>
        </w:rPr>
        <w:t xml:space="preserve"> </w:t>
      </w:r>
      <w:r w:rsidR="00BA5C30" w:rsidRPr="004B3A73">
        <w:rPr>
          <w:rFonts w:ascii="Arial" w:hAnsi="Arial" w:cs="Arial"/>
          <w:bCs/>
        </w:rPr>
        <w:t>Οικολογία- Παγκόσμια και τοπική φυσική κληρονομιά</w:t>
      </w:r>
      <w:r w:rsidRPr="004B3A73">
        <w:rPr>
          <w:rFonts w:ascii="Arial" w:hAnsi="Arial" w:cs="Arial"/>
        </w:rPr>
        <w:t xml:space="preserve"> </w:t>
      </w:r>
    </w:p>
    <w:p w:rsidR="00597B23" w:rsidRPr="0099099A" w:rsidRDefault="00597B23" w:rsidP="004B3A73">
      <w:pPr>
        <w:spacing w:line="360" w:lineRule="auto"/>
        <w:jc w:val="center"/>
        <w:rPr>
          <w:rFonts w:ascii="Arial" w:hAnsi="Arial" w:cs="Arial"/>
        </w:rPr>
      </w:pPr>
      <w:r w:rsidRPr="0099099A">
        <w:rPr>
          <w:rFonts w:ascii="Arial" w:hAnsi="Arial" w:cs="Arial"/>
          <w:u w:val="single"/>
        </w:rPr>
        <w:t>Τίτλος</w:t>
      </w:r>
      <w:r w:rsidRPr="0099099A">
        <w:rPr>
          <w:rFonts w:ascii="Arial" w:hAnsi="Arial" w:cs="Arial"/>
        </w:rPr>
        <w:t>: «</w:t>
      </w:r>
      <w:r w:rsidR="00BA5C30" w:rsidRPr="0099099A">
        <w:rPr>
          <w:rFonts w:ascii="Arial" w:hAnsi="Arial" w:cs="Arial"/>
        </w:rPr>
        <w:t>Λίμνη Κάρλα : Γνωρίζω το παρελθόν, το παρόν και το μέλλον της</w:t>
      </w:r>
      <w:r w:rsidRPr="0099099A">
        <w:rPr>
          <w:rFonts w:ascii="Arial" w:hAnsi="Arial" w:cs="Arial"/>
        </w:rPr>
        <w:t>»</w:t>
      </w:r>
    </w:p>
    <w:p w:rsidR="00597B23" w:rsidRPr="004B3A73" w:rsidRDefault="00597B23" w:rsidP="004B3A73">
      <w:pPr>
        <w:spacing w:line="360" w:lineRule="auto"/>
        <w:jc w:val="center"/>
        <w:rPr>
          <w:rFonts w:ascii="Arial" w:hAnsi="Arial" w:cs="Arial"/>
        </w:rPr>
      </w:pPr>
      <w:r w:rsidRPr="004B3A73">
        <w:rPr>
          <w:rFonts w:ascii="Arial" w:hAnsi="Arial" w:cs="Arial"/>
          <w:u w:val="single"/>
        </w:rPr>
        <w:t xml:space="preserve">Υπεύθυνος Εκπαιδευτικός </w:t>
      </w:r>
      <w:r w:rsidRPr="004B3A73">
        <w:rPr>
          <w:rFonts w:ascii="Arial" w:hAnsi="Arial" w:cs="Arial"/>
        </w:rPr>
        <w:t>: Χριστόπουλος Αργύρης</w:t>
      </w:r>
    </w:p>
    <w:p w:rsidR="00597B23" w:rsidRPr="004B3A73" w:rsidRDefault="00597B23" w:rsidP="004B3A73">
      <w:pPr>
        <w:suppressAutoHyphens w:val="0"/>
        <w:spacing w:line="360" w:lineRule="auto"/>
        <w:jc w:val="both"/>
        <w:textAlignment w:val="baseline"/>
        <w:rPr>
          <w:rFonts w:ascii="Arial" w:hAnsi="Arial" w:cs="Arial"/>
          <w:color w:val="000000"/>
          <w:lang w:eastAsia="en-US"/>
        </w:rPr>
      </w:pPr>
      <w:r w:rsidRPr="004B3A73">
        <w:rPr>
          <w:rFonts w:ascii="Arial" w:hAnsi="Arial" w:cs="Arial"/>
        </w:rPr>
        <w:t xml:space="preserve"> Βασικός σκοπός του προγράμματος είναι η βελτίωση γνώσεων, στάσεων και αξιών, κυρίως όμως δεξιοτήτων των μαθητών/τριών σε σχέση με τη Λίμνη Κάρλα με συνδυαστική εστίαση κυρίως στις δεξιότητες : </w:t>
      </w:r>
    </w:p>
    <w:p w:rsidR="00597B23" w:rsidRPr="004B3A73" w:rsidRDefault="00597B23" w:rsidP="004B3A73">
      <w:pPr>
        <w:numPr>
          <w:ilvl w:val="0"/>
          <w:numId w:val="6"/>
        </w:numPr>
        <w:suppressAutoHyphens w:val="0"/>
        <w:spacing w:line="360" w:lineRule="auto"/>
        <w:jc w:val="both"/>
        <w:textAlignment w:val="baseline"/>
        <w:rPr>
          <w:rFonts w:ascii="Arial" w:hAnsi="Arial" w:cs="Arial"/>
          <w:color w:val="000000"/>
          <w:lang w:eastAsia="en-US"/>
        </w:rPr>
      </w:pPr>
      <w:r w:rsidRPr="004B3A73">
        <w:rPr>
          <w:rFonts w:ascii="Arial" w:hAnsi="Arial" w:cs="Arial"/>
          <w:color w:val="000000"/>
          <w:lang w:eastAsia="en-US"/>
        </w:rPr>
        <w:t>Δεξιότητες του 21ου αιώνα (Κριτική σκέψη, συνεργασία, δημιουργικότητα, Ψηφιακή συνεργασία, Ψηφιακή δημιουργικότητα, Κριτική σκέψη)</w:t>
      </w:r>
    </w:p>
    <w:p w:rsidR="00597B23" w:rsidRPr="004B3A73" w:rsidRDefault="00597B23" w:rsidP="004B3A73">
      <w:pPr>
        <w:numPr>
          <w:ilvl w:val="0"/>
          <w:numId w:val="6"/>
        </w:numPr>
        <w:suppressAutoHyphens w:val="0"/>
        <w:spacing w:line="360" w:lineRule="auto"/>
        <w:jc w:val="both"/>
        <w:textAlignment w:val="baseline"/>
        <w:rPr>
          <w:rFonts w:ascii="Arial" w:hAnsi="Arial" w:cs="Arial"/>
          <w:color w:val="000000"/>
          <w:lang w:eastAsia="en-US"/>
        </w:rPr>
      </w:pPr>
      <w:r w:rsidRPr="004B3A73">
        <w:rPr>
          <w:rFonts w:ascii="Arial" w:hAnsi="Arial" w:cs="Arial"/>
          <w:color w:val="000000"/>
          <w:lang w:eastAsia="en-US"/>
        </w:rPr>
        <w:t>Δεξιότητες ζωής (</w:t>
      </w:r>
      <w:proofErr w:type="spellStart"/>
      <w:r w:rsidRPr="004B3A73">
        <w:rPr>
          <w:rFonts w:ascii="Arial" w:hAnsi="Arial" w:cs="Arial"/>
          <w:color w:val="000000"/>
          <w:lang w:eastAsia="en-US"/>
        </w:rPr>
        <w:t>ενσυναίσθηση</w:t>
      </w:r>
      <w:proofErr w:type="spellEnd"/>
      <w:r w:rsidRPr="004B3A73">
        <w:rPr>
          <w:rFonts w:ascii="Arial" w:hAnsi="Arial" w:cs="Arial"/>
          <w:color w:val="000000"/>
          <w:lang w:eastAsia="en-US"/>
        </w:rPr>
        <w:t xml:space="preserve">, ευαισθησία, </w:t>
      </w:r>
      <w:proofErr w:type="spellStart"/>
      <w:r w:rsidRPr="004B3A73">
        <w:rPr>
          <w:rFonts w:ascii="Arial" w:hAnsi="Arial" w:cs="Arial"/>
          <w:color w:val="000000"/>
          <w:lang w:eastAsia="en-US"/>
        </w:rPr>
        <w:t>πολιτειότητα</w:t>
      </w:r>
      <w:proofErr w:type="spellEnd"/>
      <w:r w:rsidRPr="004B3A73">
        <w:rPr>
          <w:rFonts w:ascii="Arial" w:hAnsi="Arial" w:cs="Arial"/>
          <w:color w:val="000000"/>
          <w:lang w:eastAsia="en-US"/>
        </w:rPr>
        <w:t>, παραγωγικότητα)</w:t>
      </w:r>
    </w:p>
    <w:p w:rsidR="00597B23" w:rsidRPr="004B3A73" w:rsidRDefault="00597B23" w:rsidP="004B3A73">
      <w:pPr>
        <w:numPr>
          <w:ilvl w:val="0"/>
          <w:numId w:val="6"/>
        </w:numPr>
        <w:suppressAutoHyphens w:val="0"/>
        <w:spacing w:line="360" w:lineRule="auto"/>
        <w:jc w:val="both"/>
        <w:textAlignment w:val="baseline"/>
        <w:rPr>
          <w:rFonts w:ascii="Arial" w:hAnsi="Arial" w:cs="Arial"/>
          <w:color w:val="000000"/>
          <w:lang w:eastAsia="en-US"/>
        </w:rPr>
      </w:pPr>
      <w:r w:rsidRPr="004B3A73">
        <w:rPr>
          <w:rFonts w:ascii="Arial" w:hAnsi="Arial" w:cs="Arial"/>
          <w:color w:val="000000"/>
          <w:lang w:val="en-US" w:eastAsia="en-US"/>
        </w:rPr>
        <w:t> </w:t>
      </w:r>
      <w:r w:rsidRPr="004B3A73">
        <w:rPr>
          <w:rFonts w:ascii="Arial" w:hAnsi="Arial" w:cs="Arial"/>
          <w:color w:val="000000"/>
          <w:lang w:eastAsia="en-US"/>
        </w:rPr>
        <w:t>Δεξιότητες του νου (</w:t>
      </w:r>
      <w:proofErr w:type="spellStart"/>
      <w:r w:rsidRPr="004B3A73">
        <w:rPr>
          <w:rFonts w:ascii="Arial" w:hAnsi="Arial" w:cs="Arial"/>
          <w:color w:val="000000"/>
          <w:lang w:eastAsia="en-US"/>
        </w:rPr>
        <w:t>οργανωσιακή</w:t>
      </w:r>
      <w:proofErr w:type="spellEnd"/>
      <w:r w:rsidRPr="004B3A73">
        <w:rPr>
          <w:rFonts w:ascii="Arial" w:hAnsi="Arial" w:cs="Arial"/>
          <w:color w:val="000000"/>
          <w:lang w:eastAsia="en-US"/>
        </w:rPr>
        <w:t xml:space="preserve"> σκέψη, επίλυση προβλημάτων)</w:t>
      </w:r>
    </w:p>
    <w:p w:rsidR="00597B23" w:rsidRPr="004B3A73" w:rsidRDefault="00597B23" w:rsidP="004B3A73">
      <w:pPr>
        <w:suppressAutoHyphens w:val="0"/>
        <w:spacing w:line="360" w:lineRule="auto"/>
        <w:jc w:val="both"/>
        <w:textAlignment w:val="baseline"/>
        <w:rPr>
          <w:rFonts w:ascii="Arial" w:hAnsi="Arial" w:cs="Arial"/>
          <w:color w:val="000000"/>
          <w:lang w:eastAsia="en-US"/>
        </w:rPr>
      </w:pPr>
    </w:p>
    <w:p w:rsidR="00597B23" w:rsidRPr="004B3A73" w:rsidRDefault="00597B23" w:rsidP="004B3A73">
      <w:pPr>
        <w:suppressAutoHyphens w:val="0"/>
        <w:spacing w:line="360" w:lineRule="auto"/>
        <w:jc w:val="both"/>
        <w:textAlignment w:val="baseline"/>
        <w:rPr>
          <w:rFonts w:ascii="Arial" w:hAnsi="Arial" w:cs="Arial"/>
          <w:color w:val="000000"/>
          <w:lang w:eastAsia="en-US"/>
        </w:rPr>
      </w:pPr>
    </w:p>
    <w:p w:rsidR="00597B23" w:rsidRPr="004B3A73" w:rsidRDefault="00597B23" w:rsidP="004B3A73">
      <w:pPr>
        <w:pStyle w:val="a3"/>
        <w:numPr>
          <w:ilvl w:val="0"/>
          <w:numId w:val="3"/>
        </w:numPr>
        <w:spacing w:line="360" w:lineRule="auto"/>
        <w:jc w:val="center"/>
        <w:rPr>
          <w:rFonts w:ascii="Arial" w:hAnsi="Arial" w:cs="Arial"/>
          <w:b/>
          <w:u w:val="single"/>
        </w:rPr>
      </w:pPr>
      <w:bookmarkStart w:id="2" w:name="_Hlk83758792"/>
      <w:r w:rsidRPr="004B3A73">
        <w:rPr>
          <w:rFonts w:ascii="Arial" w:hAnsi="Arial" w:cs="Arial"/>
          <w:u w:val="single"/>
        </w:rPr>
        <w:t>Δ΄ Τάξη</w:t>
      </w:r>
    </w:p>
    <w:p w:rsidR="00AA4D44" w:rsidRPr="004B3A73" w:rsidRDefault="00AA4D44" w:rsidP="004B3A73">
      <w:pPr>
        <w:pStyle w:val="a4"/>
        <w:spacing w:before="52" w:line="360" w:lineRule="auto"/>
        <w:ind w:left="720" w:right="-58"/>
        <w:jc w:val="center"/>
        <w:rPr>
          <w:rFonts w:ascii="Arial" w:hAnsi="Arial" w:cs="Arial"/>
          <w:bCs/>
        </w:rPr>
      </w:pPr>
      <w:r w:rsidRPr="004B3A73">
        <w:rPr>
          <w:rFonts w:ascii="Arial" w:hAnsi="Arial" w:cs="Arial"/>
          <w:bCs/>
          <w:u w:val="single"/>
        </w:rPr>
        <w:t>ΥΠΟΘΕΜΑΤΙΚΗ</w:t>
      </w:r>
      <w:r w:rsidRPr="004B3A73">
        <w:rPr>
          <w:rFonts w:ascii="Arial" w:hAnsi="Arial" w:cs="Arial"/>
          <w:bCs/>
        </w:rPr>
        <w:t>: "Οικολογία- Παγκόσμια και τοπική φυσική κληρονομιά"</w:t>
      </w:r>
    </w:p>
    <w:p w:rsidR="00AA4D44" w:rsidRPr="004B3A73" w:rsidRDefault="00AA4D44" w:rsidP="004B3A73">
      <w:pPr>
        <w:pStyle w:val="a3"/>
        <w:spacing w:line="360" w:lineRule="auto"/>
        <w:jc w:val="center"/>
        <w:rPr>
          <w:rFonts w:ascii="Arial" w:hAnsi="Arial" w:cs="Arial"/>
          <w:bCs/>
        </w:rPr>
      </w:pPr>
      <w:r w:rsidRPr="004B3A73">
        <w:rPr>
          <w:rFonts w:ascii="Arial" w:hAnsi="Arial" w:cs="Arial"/>
          <w:bCs/>
          <w:u w:val="single"/>
        </w:rPr>
        <w:t>ΤΙΤΛΟΣ:</w:t>
      </w:r>
      <w:r w:rsidRPr="004B3A73">
        <w:rPr>
          <w:rFonts w:ascii="Arial" w:hAnsi="Arial" w:cs="Arial"/>
          <w:bCs/>
        </w:rPr>
        <w:t xml:space="preserve"> "ΝΕΡΟ ΜΕ ΤΟ ΜΕΤΡΟ"</w:t>
      </w:r>
    </w:p>
    <w:p w:rsidR="00AA4D44" w:rsidRPr="004B3A73" w:rsidRDefault="00AA4D44" w:rsidP="004B3A73">
      <w:pPr>
        <w:spacing w:line="360" w:lineRule="auto"/>
        <w:jc w:val="center"/>
        <w:rPr>
          <w:rFonts w:ascii="Arial" w:hAnsi="Arial" w:cs="Arial"/>
        </w:rPr>
      </w:pPr>
      <w:r w:rsidRPr="004B3A73">
        <w:rPr>
          <w:rFonts w:ascii="Arial" w:hAnsi="Arial" w:cs="Arial"/>
          <w:u w:val="single"/>
        </w:rPr>
        <w:t xml:space="preserve">Υπεύθυνη Εκπαιδευτικός </w:t>
      </w:r>
      <w:r w:rsidRPr="004B3A73">
        <w:rPr>
          <w:rFonts w:ascii="Arial" w:hAnsi="Arial" w:cs="Arial"/>
        </w:rPr>
        <w:t>: Καρατζαφέρη Κωνσταντία</w:t>
      </w:r>
      <w:r w:rsidR="00571D92" w:rsidRPr="004B3A73">
        <w:rPr>
          <w:rFonts w:ascii="Arial" w:hAnsi="Arial" w:cs="Arial"/>
        </w:rPr>
        <w:t>, Χατζηγιαννίδου Χριστίνα</w:t>
      </w:r>
    </w:p>
    <w:p w:rsidR="00965F50" w:rsidRPr="004B3A73" w:rsidRDefault="00965F50" w:rsidP="004B3A73">
      <w:pPr>
        <w:spacing w:line="360" w:lineRule="auto"/>
        <w:jc w:val="center"/>
        <w:rPr>
          <w:rFonts w:ascii="Arial" w:hAnsi="Arial" w:cs="Arial"/>
        </w:rPr>
      </w:pPr>
    </w:p>
    <w:p w:rsidR="00965F50" w:rsidRPr="004B3A73" w:rsidRDefault="00597B23" w:rsidP="004B3A73">
      <w:pPr>
        <w:pStyle w:val="a4"/>
        <w:spacing w:before="52" w:line="360" w:lineRule="auto"/>
        <w:ind w:right="1239"/>
        <w:rPr>
          <w:rFonts w:ascii="Arial" w:hAnsi="Arial" w:cs="Arial"/>
        </w:rPr>
      </w:pPr>
      <w:r w:rsidRPr="004B3A73">
        <w:rPr>
          <w:rFonts w:ascii="Arial" w:hAnsi="Arial" w:cs="Arial"/>
        </w:rPr>
        <w:t>Βασικός σκοπός του προγράμματος είναι η βελτίωση γνώσεων, στάσεων και αξιών, κυρίως όμως δεξιοτήτων των μαθητών/τριών σε σχέση με τ</w:t>
      </w:r>
      <w:r w:rsidR="00965F50" w:rsidRPr="004B3A73">
        <w:rPr>
          <w:rFonts w:ascii="Arial" w:hAnsi="Arial" w:cs="Arial"/>
        </w:rPr>
        <w:t>ον φυσικό πόρο του νερού</w:t>
      </w:r>
      <w:r w:rsidRPr="004B3A73">
        <w:rPr>
          <w:rFonts w:ascii="Arial" w:hAnsi="Arial" w:cs="Arial"/>
        </w:rPr>
        <w:t xml:space="preserve"> με συνδυαστική εστίαση κυρίως στις δεξιότητες : </w:t>
      </w:r>
    </w:p>
    <w:p w:rsidR="00965F50" w:rsidRPr="004B3A73" w:rsidRDefault="00965F50" w:rsidP="004B3A73">
      <w:pPr>
        <w:pStyle w:val="a4"/>
        <w:numPr>
          <w:ilvl w:val="0"/>
          <w:numId w:val="3"/>
        </w:numPr>
        <w:spacing w:before="52" w:line="360" w:lineRule="auto"/>
        <w:ind w:right="1239"/>
        <w:rPr>
          <w:rFonts w:ascii="Arial" w:hAnsi="Arial" w:cs="Arial"/>
        </w:rPr>
      </w:pPr>
      <w:r w:rsidRPr="004B3A73">
        <w:rPr>
          <w:rFonts w:ascii="Arial" w:hAnsi="Arial" w:cs="Arial"/>
        </w:rPr>
        <w:t>Επικοινωνία, Δημιουργικότητα, Κριτική Σκέψη,</w:t>
      </w:r>
      <w:r w:rsidRPr="004B3A73">
        <w:rPr>
          <w:rFonts w:ascii="Arial" w:hAnsi="Arial" w:cs="Arial"/>
          <w:spacing w:val="-52"/>
        </w:rPr>
        <w:t xml:space="preserve">  </w:t>
      </w:r>
      <w:proofErr w:type="spellStart"/>
      <w:r w:rsidRPr="004B3A73">
        <w:rPr>
          <w:rFonts w:ascii="Arial" w:hAnsi="Arial" w:cs="Arial"/>
        </w:rPr>
        <w:t>Συνεργατικότητα</w:t>
      </w:r>
      <w:proofErr w:type="spellEnd"/>
    </w:p>
    <w:p w:rsidR="00965F50" w:rsidRPr="004B3A73" w:rsidRDefault="00965F50" w:rsidP="004B3A73">
      <w:pPr>
        <w:pStyle w:val="a3"/>
        <w:widowControl w:val="0"/>
        <w:numPr>
          <w:ilvl w:val="0"/>
          <w:numId w:val="3"/>
        </w:numPr>
        <w:suppressAutoHyphens w:val="0"/>
        <w:autoSpaceDE w:val="0"/>
        <w:autoSpaceDN w:val="0"/>
        <w:spacing w:after="200" w:line="360" w:lineRule="auto"/>
        <w:ind w:right="1278"/>
        <w:rPr>
          <w:rFonts w:ascii="Arial" w:eastAsia="Calibri" w:hAnsi="Arial" w:cs="Arial"/>
          <w:lang w:eastAsia="en-US"/>
        </w:rPr>
      </w:pPr>
      <w:r w:rsidRPr="004B3A73">
        <w:rPr>
          <w:rFonts w:ascii="Arial" w:eastAsia="Calibri" w:hAnsi="Arial" w:cs="Arial"/>
          <w:lang w:eastAsia="en-US"/>
        </w:rPr>
        <w:t>Ψηφιακή επικοινωνία, Ψηφιακή δημιουργικότητα,</w:t>
      </w:r>
      <w:r w:rsidRPr="004B3A73">
        <w:rPr>
          <w:rFonts w:ascii="Arial" w:eastAsia="Calibri" w:hAnsi="Arial" w:cs="Arial"/>
          <w:spacing w:val="-52"/>
          <w:lang w:eastAsia="en-US"/>
        </w:rPr>
        <w:t xml:space="preserve"> </w:t>
      </w:r>
      <w:r w:rsidRPr="004B3A73">
        <w:rPr>
          <w:rFonts w:ascii="Arial" w:eastAsia="Calibri" w:hAnsi="Arial" w:cs="Arial"/>
          <w:lang w:eastAsia="en-US"/>
        </w:rPr>
        <w:t>Ψηφιακή</w:t>
      </w:r>
      <w:r w:rsidRPr="004B3A73">
        <w:rPr>
          <w:rFonts w:ascii="Arial" w:eastAsia="Calibri" w:hAnsi="Arial" w:cs="Arial"/>
          <w:spacing w:val="-2"/>
          <w:lang w:eastAsia="en-US"/>
        </w:rPr>
        <w:t xml:space="preserve"> </w:t>
      </w:r>
      <w:r w:rsidRPr="004B3A73">
        <w:rPr>
          <w:rFonts w:ascii="Arial" w:eastAsia="Calibri" w:hAnsi="Arial" w:cs="Arial"/>
          <w:lang w:eastAsia="en-US"/>
        </w:rPr>
        <w:t>κριτική</w:t>
      </w:r>
      <w:r w:rsidRPr="004B3A73">
        <w:rPr>
          <w:rFonts w:ascii="Arial" w:eastAsia="Calibri" w:hAnsi="Arial" w:cs="Arial"/>
          <w:spacing w:val="-1"/>
          <w:lang w:eastAsia="en-US"/>
        </w:rPr>
        <w:t xml:space="preserve"> </w:t>
      </w:r>
      <w:r w:rsidRPr="004B3A73">
        <w:rPr>
          <w:rFonts w:ascii="Arial" w:eastAsia="Calibri" w:hAnsi="Arial" w:cs="Arial"/>
          <w:lang w:eastAsia="en-US"/>
        </w:rPr>
        <w:t>σκέψη</w:t>
      </w:r>
    </w:p>
    <w:p w:rsidR="00965F50" w:rsidRPr="004B3A73" w:rsidRDefault="00965F50" w:rsidP="004B3A73">
      <w:pPr>
        <w:pStyle w:val="a3"/>
        <w:widowControl w:val="0"/>
        <w:numPr>
          <w:ilvl w:val="0"/>
          <w:numId w:val="3"/>
        </w:numPr>
        <w:suppressAutoHyphens w:val="0"/>
        <w:autoSpaceDE w:val="0"/>
        <w:autoSpaceDN w:val="0"/>
        <w:spacing w:after="200" w:line="360" w:lineRule="auto"/>
        <w:ind w:right="1278"/>
        <w:rPr>
          <w:rFonts w:ascii="Arial" w:eastAsia="Calibri" w:hAnsi="Arial" w:cs="Arial"/>
          <w:lang w:eastAsia="en-US"/>
        </w:rPr>
      </w:pPr>
      <w:proofErr w:type="spellStart"/>
      <w:r w:rsidRPr="004B3A73">
        <w:rPr>
          <w:rFonts w:ascii="Arial" w:eastAsia="Calibri" w:hAnsi="Arial" w:cs="Arial"/>
          <w:lang w:eastAsia="en-US"/>
        </w:rPr>
        <w:t>Ενσυναίσθηση</w:t>
      </w:r>
      <w:proofErr w:type="spellEnd"/>
      <w:r w:rsidRPr="004B3A73">
        <w:rPr>
          <w:rFonts w:ascii="Arial" w:eastAsia="Calibri" w:hAnsi="Arial" w:cs="Arial"/>
          <w:lang w:eastAsia="en-US"/>
        </w:rPr>
        <w:t xml:space="preserve">, </w:t>
      </w:r>
      <w:proofErr w:type="spellStart"/>
      <w:r w:rsidRPr="004B3A73">
        <w:rPr>
          <w:rFonts w:ascii="Arial" w:eastAsia="Calibri" w:hAnsi="Arial" w:cs="Arial"/>
          <w:lang w:eastAsia="en-US"/>
        </w:rPr>
        <w:t>Πολιτειότητα</w:t>
      </w:r>
      <w:proofErr w:type="spellEnd"/>
      <w:r w:rsidRPr="004B3A73">
        <w:rPr>
          <w:rFonts w:ascii="Arial" w:eastAsia="Calibri" w:hAnsi="Arial" w:cs="Arial"/>
          <w:lang w:eastAsia="en-US"/>
        </w:rPr>
        <w:t>, Υπευθυνότητα</w:t>
      </w:r>
      <w:r w:rsidRPr="004B3A73">
        <w:rPr>
          <w:rFonts w:ascii="Arial" w:eastAsia="Calibri" w:hAnsi="Arial" w:cs="Arial"/>
          <w:spacing w:val="1"/>
          <w:lang w:eastAsia="en-US"/>
        </w:rPr>
        <w:t xml:space="preserve"> </w:t>
      </w:r>
    </w:p>
    <w:p w:rsidR="00965F50" w:rsidRPr="004B3A73" w:rsidRDefault="00965F50" w:rsidP="004B3A73">
      <w:pPr>
        <w:pStyle w:val="a3"/>
        <w:widowControl w:val="0"/>
        <w:numPr>
          <w:ilvl w:val="0"/>
          <w:numId w:val="3"/>
        </w:numPr>
        <w:suppressAutoHyphens w:val="0"/>
        <w:autoSpaceDE w:val="0"/>
        <w:autoSpaceDN w:val="0"/>
        <w:spacing w:after="200" w:line="360" w:lineRule="auto"/>
        <w:ind w:right="1630"/>
        <w:rPr>
          <w:rFonts w:ascii="Arial" w:eastAsia="Calibri" w:hAnsi="Arial" w:cs="Arial"/>
          <w:lang w:eastAsia="en-US"/>
        </w:rPr>
      </w:pPr>
      <w:r w:rsidRPr="004B3A73">
        <w:rPr>
          <w:rFonts w:ascii="Arial" w:eastAsia="Calibri" w:hAnsi="Arial" w:cs="Arial"/>
          <w:lang w:eastAsia="en-US"/>
        </w:rPr>
        <w:t>Δεξιότητες ανάλυσης και παραγωγής</w:t>
      </w:r>
      <w:r w:rsidRPr="004B3A73">
        <w:rPr>
          <w:rFonts w:ascii="Arial" w:eastAsia="Calibri" w:hAnsi="Arial" w:cs="Arial"/>
          <w:spacing w:val="1"/>
          <w:lang w:eastAsia="en-US"/>
        </w:rPr>
        <w:t xml:space="preserve"> </w:t>
      </w:r>
      <w:r w:rsidRPr="004B3A73">
        <w:rPr>
          <w:rFonts w:ascii="Arial" w:eastAsia="Calibri" w:hAnsi="Arial" w:cs="Arial"/>
          <w:lang w:eastAsia="en-US"/>
        </w:rPr>
        <w:t>περιεχομένου σε έντυπα και ηλεκτρονικά μέσα</w:t>
      </w:r>
      <w:r w:rsidRPr="004B3A73">
        <w:rPr>
          <w:rFonts w:ascii="Arial" w:eastAsia="Calibri" w:hAnsi="Arial" w:cs="Arial"/>
          <w:spacing w:val="-53"/>
          <w:lang w:eastAsia="en-US"/>
        </w:rPr>
        <w:t xml:space="preserve">  </w:t>
      </w:r>
    </w:p>
    <w:p w:rsidR="00965F50" w:rsidRPr="004B3A73" w:rsidRDefault="00965F50" w:rsidP="004B3A73">
      <w:pPr>
        <w:pStyle w:val="a3"/>
        <w:widowControl w:val="0"/>
        <w:numPr>
          <w:ilvl w:val="0"/>
          <w:numId w:val="3"/>
        </w:numPr>
        <w:suppressAutoHyphens w:val="0"/>
        <w:autoSpaceDE w:val="0"/>
        <w:autoSpaceDN w:val="0"/>
        <w:spacing w:after="200" w:line="360" w:lineRule="auto"/>
        <w:ind w:right="1630"/>
        <w:rPr>
          <w:rFonts w:ascii="Arial" w:eastAsia="Calibri" w:hAnsi="Arial" w:cs="Arial"/>
          <w:lang w:eastAsia="en-US"/>
        </w:rPr>
      </w:pPr>
      <w:r w:rsidRPr="004B3A73">
        <w:rPr>
          <w:rFonts w:ascii="Arial" w:eastAsia="Calibri" w:hAnsi="Arial" w:cs="Arial"/>
          <w:lang w:eastAsia="en-US"/>
        </w:rPr>
        <w:t>Στρατηγική</w:t>
      </w:r>
      <w:r w:rsidRPr="004B3A73">
        <w:rPr>
          <w:rFonts w:ascii="Arial" w:eastAsia="Calibri" w:hAnsi="Arial" w:cs="Arial"/>
          <w:spacing w:val="-2"/>
          <w:lang w:eastAsia="en-US"/>
        </w:rPr>
        <w:t xml:space="preserve"> </w:t>
      </w:r>
      <w:r w:rsidRPr="004B3A73">
        <w:rPr>
          <w:rFonts w:ascii="Arial" w:eastAsia="Calibri" w:hAnsi="Arial" w:cs="Arial"/>
          <w:lang w:eastAsia="en-US"/>
        </w:rPr>
        <w:t>και</w:t>
      </w:r>
      <w:r w:rsidRPr="004B3A73">
        <w:rPr>
          <w:rFonts w:ascii="Arial" w:eastAsia="Calibri" w:hAnsi="Arial" w:cs="Arial"/>
          <w:spacing w:val="-1"/>
          <w:lang w:eastAsia="en-US"/>
        </w:rPr>
        <w:t xml:space="preserve"> </w:t>
      </w:r>
      <w:r w:rsidRPr="004B3A73">
        <w:rPr>
          <w:rFonts w:ascii="Arial" w:eastAsia="Calibri" w:hAnsi="Arial" w:cs="Arial"/>
          <w:lang w:eastAsia="en-US"/>
        </w:rPr>
        <w:t>Πλάγια</w:t>
      </w:r>
      <w:r w:rsidRPr="004B3A73">
        <w:rPr>
          <w:rFonts w:ascii="Arial" w:eastAsia="Calibri" w:hAnsi="Arial" w:cs="Arial"/>
          <w:spacing w:val="1"/>
          <w:lang w:eastAsia="en-US"/>
        </w:rPr>
        <w:t xml:space="preserve"> </w:t>
      </w:r>
      <w:r w:rsidRPr="004B3A73">
        <w:rPr>
          <w:rFonts w:ascii="Arial" w:eastAsia="Calibri" w:hAnsi="Arial" w:cs="Arial"/>
          <w:lang w:eastAsia="en-US"/>
        </w:rPr>
        <w:t>Σκέψη</w:t>
      </w:r>
    </w:p>
    <w:bookmarkEnd w:id="2"/>
    <w:p w:rsidR="00965F50" w:rsidRPr="004B3A73" w:rsidRDefault="00965F50" w:rsidP="004B3A73">
      <w:pPr>
        <w:widowControl w:val="0"/>
        <w:suppressAutoHyphens w:val="0"/>
        <w:autoSpaceDE w:val="0"/>
        <w:autoSpaceDN w:val="0"/>
        <w:spacing w:after="200" w:line="360" w:lineRule="auto"/>
        <w:ind w:right="1630"/>
        <w:rPr>
          <w:rFonts w:ascii="Arial" w:eastAsia="Calibri" w:hAnsi="Arial" w:cs="Arial"/>
          <w:lang w:eastAsia="en-US"/>
        </w:rPr>
      </w:pPr>
    </w:p>
    <w:p w:rsidR="00965F50" w:rsidRPr="004B3A73" w:rsidRDefault="00965F50" w:rsidP="004B3A73">
      <w:pPr>
        <w:pStyle w:val="a3"/>
        <w:numPr>
          <w:ilvl w:val="0"/>
          <w:numId w:val="3"/>
        </w:numPr>
        <w:spacing w:line="360" w:lineRule="auto"/>
        <w:jc w:val="center"/>
        <w:rPr>
          <w:rFonts w:ascii="Arial" w:hAnsi="Arial" w:cs="Arial"/>
          <w:b/>
          <w:u w:val="single"/>
        </w:rPr>
      </w:pPr>
      <w:r w:rsidRPr="004B3A73">
        <w:rPr>
          <w:rFonts w:ascii="Arial" w:hAnsi="Arial" w:cs="Arial"/>
          <w:u w:val="single"/>
        </w:rPr>
        <w:t>Ε΄ Τάξη</w:t>
      </w:r>
    </w:p>
    <w:p w:rsidR="00965F50" w:rsidRPr="004B3A73" w:rsidRDefault="00965F50" w:rsidP="004B3A73">
      <w:pPr>
        <w:pStyle w:val="a4"/>
        <w:spacing w:before="52" w:line="360" w:lineRule="auto"/>
        <w:ind w:left="720" w:right="-58"/>
        <w:jc w:val="center"/>
        <w:rPr>
          <w:rFonts w:ascii="Arial" w:hAnsi="Arial" w:cs="Arial"/>
          <w:bCs/>
        </w:rPr>
      </w:pPr>
      <w:r w:rsidRPr="004B3A73">
        <w:rPr>
          <w:rFonts w:ascii="Arial" w:hAnsi="Arial" w:cs="Arial"/>
          <w:bCs/>
          <w:u w:val="single"/>
        </w:rPr>
        <w:t>ΥΠΟΘΕΜΑΤΙΚΗ</w:t>
      </w:r>
      <w:r w:rsidRPr="004B3A73">
        <w:rPr>
          <w:rFonts w:ascii="Arial" w:hAnsi="Arial" w:cs="Arial"/>
          <w:bCs/>
        </w:rPr>
        <w:t>: "Φυσικές καταστροφές, Πολιτική προστασία"</w:t>
      </w:r>
    </w:p>
    <w:p w:rsidR="00965F50" w:rsidRPr="004B3A73" w:rsidRDefault="00965F50" w:rsidP="004B3A73">
      <w:pPr>
        <w:pStyle w:val="a3"/>
        <w:spacing w:line="360" w:lineRule="auto"/>
        <w:jc w:val="center"/>
        <w:rPr>
          <w:rFonts w:ascii="Arial" w:hAnsi="Arial" w:cs="Arial"/>
          <w:bCs/>
        </w:rPr>
      </w:pPr>
      <w:r w:rsidRPr="004B3A73">
        <w:rPr>
          <w:rFonts w:ascii="Arial" w:hAnsi="Arial" w:cs="Arial"/>
          <w:bCs/>
          <w:u w:val="single"/>
        </w:rPr>
        <w:t>ΤΙΤΛΟΣ:</w:t>
      </w:r>
      <w:r w:rsidRPr="004B3A73">
        <w:rPr>
          <w:rFonts w:ascii="Arial" w:hAnsi="Arial" w:cs="Arial"/>
          <w:bCs/>
        </w:rPr>
        <w:t xml:space="preserve"> "Ο φίλος μας το δάσος εκπέμπει </w:t>
      </w:r>
      <w:r w:rsidRPr="004B3A73">
        <w:rPr>
          <w:rFonts w:ascii="Arial" w:hAnsi="Arial" w:cs="Arial"/>
          <w:bCs/>
          <w:lang w:val="en-US"/>
        </w:rPr>
        <w:t>SOS</w:t>
      </w:r>
      <w:r w:rsidRPr="004B3A73">
        <w:rPr>
          <w:rFonts w:ascii="Arial" w:hAnsi="Arial" w:cs="Arial"/>
          <w:bCs/>
        </w:rPr>
        <w:t>"</w:t>
      </w:r>
    </w:p>
    <w:p w:rsidR="00965F50" w:rsidRPr="004B3A73" w:rsidRDefault="00965F50" w:rsidP="004B3A73">
      <w:pPr>
        <w:spacing w:line="360" w:lineRule="auto"/>
        <w:jc w:val="center"/>
        <w:rPr>
          <w:rFonts w:ascii="Arial" w:hAnsi="Arial" w:cs="Arial"/>
        </w:rPr>
      </w:pPr>
      <w:r w:rsidRPr="004B3A73">
        <w:rPr>
          <w:rFonts w:ascii="Arial" w:hAnsi="Arial" w:cs="Arial"/>
          <w:u w:val="single"/>
        </w:rPr>
        <w:t xml:space="preserve">Υπεύθυνοι Εκπαιδευτικοί </w:t>
      </w:r>
      <w:r w:rsidRPr="004B3A73">
        <w:rPr>
          <w:rFonts w:ascii="Arial" w:hAnsi="Arial" w:cs="Arial"/>
        </w:rPr>
        <w:t>: Καραγιώργος Δημήτρης</w:t>
      </w:r>
    </w:p>
    <w:p w:rsidR="00965F50" w:rsidRPr="004B3A73" w:rsidRDefault="00965F50" w:rsidP="004B3A73">
      <w:pPr>
        <w:spacing w:line="360" w:lineRule="auto"/>
        <w:jc w:val="center"/>
        <w:rPr>
          <w:rFonts w:ascii="Arial" w:hAnsi="Arial" w:cs="Arial"/>
        </w:rPr>
      </w:pPr>
    </w:p>
    <w:p w:rsidR="009B5616" w:rsidRPr="00931337" w:rsidRDefault="009B5616" w:rsidP="009B5616">
      <w:pPr>
        <w:pStyle w:val="3"/>
        <w:pBdr>
          <w:top w:val="nil"/>
          <w:left w:val="nil"/>
          <w:bottom w:val="nil"/>
          <w:right w:val="nil"/>
          <w:between w:val="nil"/>
        </w:pBdr>
        <w:ind w:left="4" w:right="62"/>
        <w:rPr>
          <w:rFonts w:ascii="Arial" w:hAnsi="Arial" w:cs="Arial"/>
          <w:color w:val="000000"/>
          <w:sz w:val="24"/>
          <w:szCs w:val="24"/>
        </w:rPr>
      </w:pPr>
      <w:r w:rsidRPr="00931337">
        <w:rPr>
          <w:rFonts w:ascii="Arial" w:hAnsi="Arial" w:cs="Arial"/>
          <w:color w:val="000000"/>
          <w:sz w:val="24"/>
          <w:szCs w:val="24"/>
        </w:rPr>
        <w:t xml:space="preserve">Στόχους που θέτουμε ως προς τον θεματικό κύκλο και την  επιμέρους θεματική ενότητα: να αναγνωρίσουν οι μαθητές το πρόβλημα των δασικών πυρκαγιών, τα αίτιά του και τις συνέπειές </w:t>
      </w:r>
      <w:r w:rsidRPr="00931337">
        <w:rPr>
          <w:rFonts w:ascii="Arial" w:hAnsi="Arial" w:cs="Arial"/>
          <w:color w:val="000000"/>
          <w:sz w:val="24"/>
          <w:szCs w:val="24"/>
        </w:rPr>
        <w:lastRenderedPageBreak/>
        <w:t xml:space="preserve">του. Να εκτιμήσουν τη σημασία της πρόληψης. Να αποκτήσουν την ικανότητα να αξιολογούν σωστά τις πληροφορίες που τους δίνονται, να είναι ικανοί να κάνουν μία έρευνα, με </w:t>
      </w:r>
    </w:p>
    <w:p w:rsidR="004D0BFE" w:rsidRPr="004B3A73" w:rsidRDefault="00965F50" w:rsidP="004B3A73">
      <w:pPr>
        <w:pStyle w:val="a4"/>
        <w:spacing w:before="52" w:line="360" w:lineRule="auto"/>
        <w:ind w:right="1239"/>
        <w:rPr>
          <w:rFonts w:ascii="Arial" w:hAnsi="Arial" w:cs="Arial"/>
        </w:rPr>
      </w:pPr>
      <w:r w:rsidRPr="004B3A73">
        <w:rPr>
          <w:rFonts w:ascii="Arial" w:hAnsi="Arial" w:cs="Arial"/>
        </w:rPr>
        <w:t xml:space="preserve">με συνδυαστική εστίαση κυρίως στις δεξιότητες: </w:t>
      </w:r>
    </w:p>
    <w:p w:rsidR="004D0BFE" w:rsidRPr="004B3A73" w:rsidRDefault="00965F50" w:rsidP="004B3A73">
      <w:pPr>
        <w:pStyle w:val="a4"/>
        <w:numPr>
          <w:ilvl w:val="0"/>
          <w:numId w:val="9"/>
        </w:numPr>
        <w:spacing w:before="52" w:line="360" w:lineRule="auto"/>
        <w:ind w:right="1239"/>
        <w:rPr>
          <w:rFonts w:ascii="Arial" w:hAnsi="Arial" w:cs="Arial"/>
        </w:rPr>
      </w:pPr>
      <w:r w:rsidRPr="004B3A73">
        <w:rPr>
          <w:rFonts w:ascii="Arial" w:hAnsi="Arial" w:cs="Arial"/>
          <w:color w:val="000000"/>
        </w:rPr>
        <w:t xml:space="preserve">Κριτική σκέψη, επικοινωνία, συνεργασία, δημιουργικότητα, υπευθυνότητα, πρωτοβουλία, </w:t>
      </w:r>
    </w:p>
    <w:p w:rsidR="004D0BFE" w:rsidRPr="004B3A73" w:rsidRDefault="00965F50" w:rsidP="004B3A73">
      <w:pPr>
        <w:pStyle w:val="a4"/>
        <w:numPr>
          <w:ilvl w:val="0"/>
          <w:numId w:val="9"/>
        </w:numPr>
        <w:spacing w:before="52" w:line="360" w:lineRule="auto"/>
        <w:ind w:right="1239"/>
        <w:rPr>
          <w:rFonts w:ascii="Arial" w:hAnsi="Arial" w:cs="Arial"/>
        </w:rPr>
      </w:pPr>
      <w:r w:rsidRPr="004B3A73">
        <w:rPr>
          <w:rFonts w:ascii="Arial" w:hAnsi="Arial" w:cs="Arial"/>
          <w:color w:val="000000"/>
        </w:rPr>
        <w:t xml:space="preserve">κοινωνικές δεξιότητες, </w:t>
      </w:r>
      <w:proofErr w:type="spellStart"/>
      <w:r w:rsidRPr="004B3A73">
        <w:rPr>
          <w:rFonts w:ascii="Arial" w:hAnsi="Arial" w:cs="Arial"/>
          <w:color w:val="000000"/>
        </w:rPr>
        <w:t>ενσυναίσθηση</w:t>
      </w:r>
      <w:proofErr w:type="spellEnd"/>
      <w:r w:rsidRPr="004B3A73">
        <w:rPr>
          <w:rFonts w:ascii="Arial" w:hAnsi="Arial" w:cs="Arial"/>
          <w:color w:val="000000"/>
        </w:rPr>
        <w:t xml:space="preserve">, ευαισθησία, οργανωτική ικανότητα, παραγωγικότητα, </w:t>
      </w:r>
    </w:p>
    <w:p w:rsidR="004D0BFE" w:rsidRPr="004B3A73" w:rsidRDefault="00965F50" w:rsidP="004B3A73">
      <w:pPr>
        <w:pStyle w:val="a4"/>
        <w:numPr>
          <w:ilvl w:val="0"/>
          <w:numId w:val="9"/>
        </w:numPr>
        <w:spacing w:before="52" w:line="360" w:lineRule="auto"/>
        <w:ind w:right="1239"/>
        <w:rPr>
          <w:rFonts w:ascii="Arial" w:hAnsi="Arial" w:cs="Arial"/>
        </w:rPr>
      </w:pPr>
      <w:r w:rsidRPr="004B3A73">
        <w:rPr>
          <w:rFonts w:ascii="Arial" w:hAnsi="Arial" w:cs="Arial"/>
          <w:color w:val="000000"/>
        </w:rPr>
        <w:t xml:space="preserve">τεχνολογικός </w:t>
      </w:r>
      <w:proofErr w:type="spellStart"/>
      <w:r w:rsidRPr="004B3A73">
        <w:rPr>
          <w:rFonts w:ascii="Arial" w:hAnsi="Arial" w:cs="Arial"/>
          <w:color w:val="000000"/>
        </w:rPr>
        <w:t>γραμματισμός</w:t>
      </w:r>
      <w:proofErr w:type="spellEnd"/>
      <w:r w:rsidRPr="004B3A73">
        <w:rPr>
          <w:rFonts w:ascii="Arial" w:hAnsi="Arial" w:cs="Arial"/>
          <w:color w:val="000000"/>
        </w:rPr>
        <w:t xml:space="preserve">, πληροφορικός </w:t>
      </w:r>
      <w:proofErr w:type="spellStart"/>
      <w:r w:rsidRPr="004B3A73">
        <w:rPr>
          <w:rFonts w:ascii="Arial" w:hAnsi="Arial" w:cs="Arial"/>
          <w:color w:val="000000"/>
        </w:rPr>
        <w:t>γραμματισμός</w:t>
      </w:r>
      <w:proofErr w:type="spellEnd"/>
      <w:r w:rsidRPr="004B3A73">
        <w:rPr>
          <w:rFonts w:ascii="Arial" w:hAnsi="Arial" w:cs="Arial"/>
          <w:color w:val="000000"/>
        </w:rPr>
        <w:t xml:space="preserve">, </w:t>
      </w:r>
    </w:p>
    <w:p w:rsidR="00965F50" w:rsidRPr="004B3A73" w:rsidRDefault="00965F50" w:rsidP="004B3A73">
      <w:pPr>
        <w:pStyle w:val="a4"/>
        <w:numPr>
          <w:ilvl w:val="0"/>
          <w:numId w:val="9"/>
        </w:numPr>
        <w:spacing w:before="52" w:line="360" w:lineRule="auto"/>
        <w:ind w:right="1239"/>
        <w:rPr>
          <w:rFonts w:ascii="Arial" w:hAnsi="Arial" w:cs="Arial"/>
        </w:rPr>
      </w:pPr>
      <w:r w:rsidRPr="004B3A73">
        <w:rPr>
          <w:rFonts w:ascii="Arial" w:hAnsi="Arial" w:cs="Arial"/>
          <w:color w:val="000000"/>
        </w:rPr>
        <w:t>στρατηγική σκέψη, μελέτη περιπτώσεων, επίλυση προβλημάτων, πλάγια σκέψη</w:t>
      </w:r>
    </w:p>
    <w:p w:rsidR="00965F50" w:rsidRPr="004B3A73" w:rsidRDefault="00965F50" w:rsidP="004B3A73">
      <w:pPr>
        <w:widowControl w:val="0"/>
        <w:suppressAutoHyphens w:val="0"/>
        <w:autoSpaceDE w:val="0"/>
        <w:autoSpaceDN w:val="0"/>
        <w:spacing w:after="200" w:line="360" w:lineRule="auto"/>
        <w:ind w:right="1630"/>
        <w:rPr>
          <w:rFonts w:ascii="Arial" w:eastAsia="Calibri" w:hAnsi="Arial" w:cs="Arial"/>
          <w:lang w:eastAsia="en-US"/>
        </w:rPr>
      </w:pPr>
    </w:p>
    <w:p w:rsidR="004D0BFE" w:rsidRPr="004B3A73" w:rsidRDefault="00487C17" w:rsidP="004B3A73">
      <w:pPr>
        <w:pStyle w:val="a3"/>
        <w:numPr>
          <w:ilvl w:val="0"/>
          <w:numId w:val="3"/>
        </w:numPr>
        <w:spacing w:line="360" w:lineRule="auto"/>
        <w:jc w:val="center"/>
        <w:rPr>
          <w:rFonts w:ascii="Arial" w:hAnsi="Arial" w:cs="Arial"/>
          <w:b/>
          <w:u w:val="single"/>
        </w:rPr>
      </w:pPr>
      <w:r w:rsidRPr="004B3A73">
        <w:rPr>
          <w:rFonts w:ascii="Arial" w:hAnsi="Arial" w:cs="Arial"/>
          <w:u w:val="single"/>
        </w:rPr>
        <w:t xml:space="preserve">ΣΤ΄1 </w:t>
      </w:r>
      <w:r w:rsidR="004D0BFE" w:rsidRPr="004B3A73">
        <w:rPr>
          <w:rFonts w:ascii="Arial" w:hAnsi="Arial" w:cs="Arial"/>
          <w:u w:val="single"/>
        </w:rPr>
        <w:t>Τάξη</w:t>
      </w:r>
    </w:p>
    <w:p w:rsidR="00BA5C30" w:rsidRPr="00BA5C30" w:rsidRDefault="00BA5C30" w:rsidP="00BA5C30">
      <w:pPr>
        <w:pStyle w:val="a3"/>
        <w:numPr>
          <w:ilvl w:val="0"/>
          <w:numId w:val="3"/>
        </w:numPr>
        <w:spacing w:line="360" w:lineRule="auto"/>
        <w:jc w:val="center"/>
        <w:rPr>
          <w:rFonts w:ascii="Arial" w:hAnsi="Arial" w:cs="Arial"/>
        </w:rPr>
      </w:pPr>
      <w:proofErr w:type="spellStart"/>
      <w:r w:rsidRPr="00BA5C30">
        <w:rPr>
          <w:rFonts w:ascii="Arial" w:hAnsi="Arial" w:cs="Arial"/>
          <w:u w:val="single"/>
        </w:rPr>
        <w:t>Υποθεματική</w:t>
      </w:r>
      <w:proofErr w:type="spellEnd"/>
      <w:r w:rsidRPr="00BA5C30">
        <w:rPr>
          <w:rFonts w:ascii="Arial" w:hAnsi="Arial" w:cs="Arial"/>
        </w:rPr>
        <w:t xml:space="preserve"> :</w:t>
      </w:r>
      <w:r w:rsidRPr="00BA5C30">
        <w:rPr>
          <w:rFonts w:ascii="Arial" w:hAnsi="Arial" w:cs="Arial"/>
          <w:bCs/>
        </w:rPr>
        <w:t xml:space="preserve"> Οικολογία- Παγκόσμια και τοπική φυσική κληρονομιά</w:t>
      </w:r>
      <w:r w:rsidRPr="00BA5C30">
        <w:rPr>
          <w:rFonts w:ascii="Arial" w:hAnsi="Arial" w:cs="Arial"/>
        </w:rPr>
        <w:t xml:space="preserve"> </w:t>
      </w:r>
    </w:p>
    <w:p w:rsidR="004D0BFE" w:rsidRPr="00BA5C30" w:rsidRDefault="00BA5C30" w:rsidP="004B3A73">
      <w:pPr>
        <w:pStyle w:val="a3"/>
        <w:numPr>
          <w:ilvl w:val="0"/>
          <w:numId w:val="3"/>
        </w:numPr>
        <w:spacing w:line="360" w:lineRule="auto"/>
        <w:jc w:val="center"/>
        <w:rPr>
          <w:rFonts w:ascii="Arial" w:hAnsi="Arial" w:cs="Arial"/>
        </w:rPr>
      </w:pPr>
      <w:r w:rsidRPr="00BA5C30">
        <w:rPr>
          <w:rFonts w:ascii="Arial" w:hAnsi="Arial" w:cs="Arial"/>
          <w:u w:val="single"/>
        </w:rPr>
        <w:t>Τίτλος</w:t>
      </w:r>
      <w:r w:rsidRPr="00BA5C30">
        <w:rPr>
          <w:rFonts w:ascii="Arial" w:hAnsi="Arial" w:cs="Arial"/>
        </w:rPr>
        <w:t>: «Λίμνη Κάρλα : Γνωρίζω το παρελθόν, το παρόν και το μέλλον της»</w:t>
      </w:r>
    </w:p>
    <w:p w:rsidR="004D0BFE" w:rsidRPr="004B3A73" w:rsidRDefault="004D0BFE" w:rsidP="004B3A73">
      <w:pPr>
        <w:spacing w:line="360" w:lineRule="auto"/>
        <w:jc w:val="center"/>
        <w:rPr>
          <w:rFonts w:ascii="Arial" w:hAnsi="Arial" w:cs="Arial"/>
        </w:rPr>
      </w:pPr>
      <w:r w:rsidRPr="004B3A73">
        <w:rPr>
          <w:rFonts w:ascii="Arial" w:hAnsi="Arial" w:cs="Arial"/>
          <w:u w:val="single"/>
        </w:rPr>
        <w:t>Υπεύθυν</w:t>
      </w:r>
      <w:r w:rsidR="00487C17" w:rsidRPr="004B3A73">
        <w:rPr>
          <w:rFonts w:ascii="Arial" w:hAnsi="Arial" w:cs="Arial"/>
          <w:u w:val="single"/>
        </w:rPr>
        <w:t>οι</w:t>
      </w:r>
      <w:r w:rsidRPr="004B3A73">
        <w:rPr>
          <w:rFonts w:ascii="Arial" w:hAnsi="Arial" w:cs="Arial"/>
          <w:u w:val="single"/>
        </w:rPr>
        <w:t xml:space="preserve"> Εκπαιδευτικ</w:t>
      </w:r>
      <w:r w:rsidR="00487C17" w:rsidRPr="004B3A73">
        <w:rPr>
          <w:rFonts w:ascii="Arial" w:hAnsi="Arial" w:cs="Arial"/>
          <w:u w:val="single"/>
        </w:rPr>
        <w:t>οί</w:t>
      </w:r>
      <w:r w:rsidRPr="004B3A73">
        <w:rPr>
          <w:rFonts w:ascii="Arial" w:hAnsi="Arial" w:cs="Arial"/>
          <w:u w:val="single"/>
        </w:rPr>
        <w:t xml:space="preserve"> </w:t>
      </w:r>
      <w:r w:rsidRPr="004B3A73">
        <w:rPr>
          <w:rFonts w:ascii="Arial" w:hAnsi="Arial" w:cs="Arial"/>
        </w:rPr>
        <w:t xml:space="preserve">: </w:t>
      </w:r>
      <w:r w:rsidR="00487C17" w:rsidRPr="004B3A73">
        <w:rPr>
          <w:rFonts w:ascii="Arial" w:hAnsi="Arial" w:cs="Arial"/>
        </w:rPr>
        <w:t xml:space="preserve">Πορταρίτη Αικατερίνη, </w:t>
      </w:r>
    </w:p>
    <w:p w:rsidR="004D0BFE" w:rsidRPr="004B3A73" w:rsidRDefault="004D0BFE" w:rsidP="004B3A73">
      <w:pPr>
        <w:spacing w:line="360" w:lineRule="auto"/>
        <w:jc w:val="center"/>
        <w:rPr>
          <w:rFonts w:ascii="Arial" w:hAnsi="Arial" w:cs="Arial"/>
        </w:rPr>
      </w:pPr>
    </w:p>
    <w:p w:rsidR="004D0BFE" w:rsidRPr="004B3A73" w:rsidRDefault="004D0BFE" w:rsidP="004B3A73">
      <w:pPr>
        <w:pStyle w:val="a4"/>
        <w:spacing w:before="52" w:line="360" w:lineRule="auto"/>
        <w:ind w:right="1239"/>
        <w:rPr>
          <w:rFonts w:ascii="Arial" w:hAnsi="Arial" w:cs="Arial"/>
        </w:rPr>
      </w:pPr>
      <w:r w:rsidRPr="004B3A73">
        <w:rPr>
          <w:rFonts w:ascii="Arial" w:hAnsi="Arial" w:cs="Arial"/>
        </w:rPr>
        <w:t xml:space="preserve">Βασικός σκοπός του προγράμματος είναι η βελτίωση γνώσεων, στάσεων και αξιών, κυρίως όμως δεξιοτήτων των μαθητών/τριών σε σχέση με </w:t>
      </w:r>
      <w:r w:rsidR="00487C17" w:rsidRPr="004B3A73">
        <w:rPr>
          <w:rFonts w:ascii="Arial" w:hAnsi="Arial" w:cs="Arial"/>
        </w:rPr>
        <w:t xml:space="preserve">τη Λίμνη Κάρλα </w:t>
      </w:r>
      <w:r w:rsidRPr="004B3A73">
        <w:rPr>
          <w:rFonts w:ascii="Arial" w:hAnsi="Arial" w:cs="Arial"/>
        </w:rPr>
        <w:t xml:space="preserve">με συνδυαστική εστίαση κυρίως στις δεξιότητες </w:t>
      </w:r>
      <w:r w:rsidR="00487C17" w:rsidRPr="004B3A73">
        <w:rPr>
          <w:rFonts w:ascii="Arial" w:hAnsi="Arial" w:cs="Arial"/>
        </w:rPr>
        <w:t>:</w:t>
      </w:r>
    </w:p>
    <w:p w:rsidR="00487C17" w:rsidRPr="004B3A73" w:rsidRDefault="00487C17" w:rsidP="004B3A73">
      <w:pPr>
        <w:pStyle w:val="10"/>
        <w:numPr>
          <w:ilvl w:val="0"/>
          <w:numId w:val="3"/>
        </w:numPr>
        <w:spacing w:after="0" w:line="360" w:lineRule="auto"/>
        <w:jc w:val="both"/>
        <w:rPr>
          <w:rFonts w:ascii="Arial" w:eastAsia="Times New Roman" w:hAnsi="Arial" w:cs="Arial"/>
          <w:color w:val="000000"/>
          <w:sz w:val="24"/>
          <w:szCs w:val="24"/>
        </w:rPr>
      </w:pPr>
      <w:r w:rsidRPr="004B3A73">
        <w:rPr>
          <w:rFonts w:ascii="Arial" w:eastAsia="Times New Roman" w:hAnsi="Arial" w:cs="Arial"/>
          <w:color w:val="000000"/>
          <w:sz w:val="24"/>
          <w:szCs w:val="24"/>
        </w:rPr>
        <w:t>Δεξιότητες του 21ου αιώνα (Κριτική σκέψη, συνεργασία, δημιουργικότητα, Ψηφιακή συνεργασία, Ψηφιακή δημιουργικότητα, Κριτική σκέψη)</w:t>
      </w:r>
    </w:p>
    <w:p w:rsidR="00487C17" w:rsidRPr="004B3A73" w:rsidRDefault="00487C17" w:rsidP="004B3A73">
      <w:pPr>
        <w:pStyle w:val="10"/>
        <w:numPr>
          <w:ilvl w:val="0"/>
          <w:numId w:val="3"/>
        </w:numPr>
        <w:spacing w:after="0" w:line="360" w:lineRule="auto"/>
        <w:jc w:val="both"/>
        <w:rPr>
          <w:rFonts w:ascii="Arial" w:eastAsia="Times New Roman" w:hAnsi="Arial" w:cs="Arial"/>
          <w:color w:val="000000"/>
          <w:sz w:val="24"/>
          <w:szCs w:val="24"/>
        </w:rPr>
      </w:pPr>
      <w:r w:rsidRPr="004B3A73">
        <w:rPr>
          <w:rFonts w:ascii="Arial" w:eastAsia="Times New Roman" w:hAnsi="Arial" w:cs="Arial"/>
          <w:color w:val="000000"/>
          <w:sz w:val="24"/>
          <w:szCs w:val="24"/>
        </w:rPr>
        <w:t>Δεξιότητες ζωής (</w:t>
      </w:r>
      <w:proofErr w:type="spellStart"/>
      <w:r w:rsidRPr="004B3A73">
        <w:rPr>
          <w:rFonts w:ascii="Arial" w:eastAsia="Times New Roman" w:hAnsi="Arial" w:cs="Arial"/>
          <w:color w:val="000000"/>
          <w:sz w:val="24"/>
          <w:szCs w:val="24"/>
        </w:rPr>
        <w:t>ενσυναίσθηση</w:t>
      </w:r>
      <w:proofErr w:type="spellEnd"/>
      <w:r w:rsidRPr="004B3A73">
        <w:rPr>
          <w:rFonts w:ascii="Arial" w:eastAsia="Times New Roman" w:hAnsi="Arial" w:cs="Arial"/>
          <w:color w:val="000000"/>
          <w:sz w:val="24"/>
          <w:szCs w:val="24"/>
        </w:rPr>
        <w:t xml:space="preserve">, ευαισθησία, </w:t>
      </w:r>
      <w:proofErr w:type="spellStart"/>
      <w:r w:rsidRPr="004B3A73">
        <w:rPr>
          <w:rFonts w:ascii="Arial" w:eastAsia="Times New Roman" w:hAnsi="Arial" w:cs="Arial"/>
          <w:color w:val="000000"/>
          <w:sz w:val="24"/>
          <w:szCs w:val="24"/>
        </w:rPr>
        <w:t>πολιτειότητα</w:t>
      </w:r>
      <w:proofErr w:type="spellEnd"/>
      <w:r w:rsidRPr="004B3A73">
        <w:rPr>
          <w:rFonts w:ascii="Arial" w:eastAsia="Times New Roman" w:hAnsi="Arial" w:cs="Arial"/>
          <w:color w:val="000000"/>
          <w:sz w:val="24"/>
          <w:szCs w:val="24"/>
        </w:rPr>
        <w:t>, παραγωγικότητα)</w:t>
      </w:r>
    </w:p>
    <w:p w:rsidR="00487C17" w:rsidRPr="004B3A73" w:rsidRDefault="00487C17" w:rsidP="004B3A73">
      <w:pPr>
        <w:pStyle w:val="10"/>
        <w:numPr>
          <w:ilvl w:val="0"/>
          <w:numId w:val="3"/>
        </w:numPr>
        <w:spacing w:after="0" w:line="360" w:lineRule="auto"/>
        <w:jc w:val="both"/>
        <w:rPr>
          <w:rFonts w:ascii="Arial" w:eastAsia="Times New Roman" w:hAnsi="Arial" w:cs="Arial"/>
          <w:sz w:val="24"/>
          <w:szCs w:val="24"/>
        </w:rPr>
      </w:pPr>
      <w:r w:rsidRPr="004B3A73">
        <w:rPr>
          <w:rFonts w:ascii="Arial" w:eastAsia="Times New Roman" w:hAnsi="Arial" w:cs="Arial"/>
          <w:color w:val="000000"/>
          <w:sz w:val="24"/>
          <w:szCs w:val="24"/>
        </w:rPr>
        <w:t>Δεξιότητες του νου (</w:t>
      </w:r>
      <w:proofErr w:type="spellStart"/>
      <w:r w:rsidRPr="004B3A73">
        <w:rPr>
          <w:rFonts w:ascii="Arial" w:eastAsia="Times New Roman" w:hAnsi="Arial" w:cs="Arial"/>
          <w:color w:val="000000"/>
          <w:sz w:val="24"/>
          <w:szCs w:val="24"/>
        </w:rPr>
        <w:t>οργανωσιακή</w:t>
      </w:r>
      <w:proofErr w:type="spellEnd"/>
      <w:r w:rsidRPr="004B3A73">
        <w:rPr>
          <w:rFonts w:ascii="Arial" w:eastAsia="Times New Roman" w:hAnsi="Arial" w:cs="Arial"/>
          <w:color w:val="000000"/>
          <w:sz w:val="24"/>
          <w:szCs w:val="24"/>
        </w:rPr>
        <w:t xml:space="preserve"> σκέψη, επίλυση προβλημάτων)</w:t>
      </w:r>
    </w:p>
    <w:p w:rsidR="001C0233" w:rsidRPr="004B3A73" w:rsidRDefault="001C0233" w:rsidP="004B3A73">
      <w:pPr>
        <w:pStyle w:val="10"/>
        <w:spacing w:after="0" w:line="360" w:lineRule="auto"/>
        <w:jc w:val="both"/>
        <w:rPr>
          <w:rFonts w:ascii="Arial" w:eastAsia="Times New Roman" w:hAnsi="Arial" w:cs="Arial"/>
          <w:sz w:val="24"/>
          <w:szCs w:val="24"/>
        </w:rPr>
      </w:pPr>
    </w:p>
    <w:p w:rsidR="001C0233" w:rsidRPr="004B3A73" w:rsidRDefault="001C0233" w:rsidP="004B3A73">
      <w:pPr>
        <w:pStyle w:val="10"/>
        <w:spacing w:after="0" w:line="360" w:lineRule="auto"/>
        <w:jc w:val="both"/>
        <w:rPr>
          <w:rFonts w:ascii="Arial" w:eastAsia="Times New Roman" w:hAnsi="Arial" w:cs="Arial"/>
          <w:color w:val="000000"/>
          <w:sz w:val="24"/>
          <w:szCs w:val="24"/>
        </w:rPr>
      </w:pPr>
    </w:p>
    <w:p w:rsidR="001C0233" w:rsidRPr="004B3A73" w:rsidRDefault="001C0233" w:rsidP="004B3A73">
      <w:pPr>
        <w:pStyle w:val="a3"/>
        <w:numPr>
          <w:ilvl w:val="0"/>
          <w:numId w:val="3"/>
        </w:numPr>
        <w:spacing w:line="360" w:lineRule="auto"/>
        <w:jc w:val="center"/>
        <w:rPr>
          <w:rFonts w:ascii="Arial" w:hAnsi="Arial" w:cs="Arial"/>
          <w:b/>
          <w:u w:val="single"/>
        </w:rPr>
      </w:pPr>
      <w:r w:rsidRPr="004B3A73">
        <w:rPr>
          <w:rFonts w:ascii="Arial" w:hAnsi="Arial" w:cs="Arial"/>
          <w:u w:val="single"/>
        </w:rPr>
        <w:t>ΣΤ΄2 Τάξη</w:t>
      </w:r>
    </w:p>
    <w:p w:rsidR="00BA5C30" w:rsidRPr="00BA5C30" w:rsidRDefault="00BA5C30" w:rsidP="00BA5C30">
      <w:pPr>
        <w:pStyle w:val="a3"/>
        <w:numPr>
          <w:ilvl w:val="0"/>
          <w:numId w:val="3"/>
        </w:numPr>
        <w:spacing w:line="360" w:lineRule="auto"/>
        <w:jc w:val="center"/>
        <w:rPr>
          <w:rFonts w:ascii="Arial" w:hAnsi="Arial" w:cs="Arial"/>
        </w:rPr>
      </w:pPr>
      <w:proofErr w:type="spellStart"/>
      <w:r w:rsidRPr="00BA5C30">
        <w:rPr>
          <w:rFonts w:ascii="Arial" w:hAnsi="Arial" w:cs="Arial"/>
          <w:u w:val="single"/>
        </w:rPr>
        <w:t>Υποθεματική</w:t>
      </w:r>
      <w:proofErr w:type="spellEnd"/>
      <w:r w:rsidRPr="00BA5C30">
        <w:rPr>
          <w:rFonts w:ascii="Arial" w:hAnsi="Arial" w:cs="Arial"/>
        </w:rPr>
        <w:t xml:space="preserve"> :</w:t>
      </w:r>
      <w:r w:rsidRPr="00BA5C30">
        <w:rPr>
          <w:rFonts w:ascii="Arial" w:hAnsi="Arial" w:cs="Arial"/>
          <w:bCs/>
        </w:rPr>
        <w:t xml:space="preserve"> Οικολογία- Παγκόσμια και τοπική φυσική κληρονομιά</w:t>
      </w:r>
      <w:r w:rsidRPr="00BA5C30">
        <w:rPr>
          <w:rFonts w:ascii="Arial" w:hAnsi="Arial" w:cs="Arial"/>
        </w:rPr>
        <w:t xml:space="preserve"> </w:t>
      </w:r>
    </w:p>
    <w:p w:rsidR="00BA5C30" w:rsidRPr="00BA5C30" w:rsidRDefault="00BA5C30" w:rsidP="004B3A73">
      <w:pPr>
        <w:pStyle w:val="a3"/>
        <w:numPr>
          <w:ilvl w:val="0"/>
          <w:numId w:val="3"/>
        </w:numPr>
        <w:spacing w:line="360" w:lineRule="auto"/>
        <w:jc w:val="center"/>
        <w:rPr>
          <w:rFonts w:ascii="Arial" w:hAnsi="Arial" w:cs="Arial"/>
        </w:rPr>
      </w:pPr>
      <w:r w:rsidRPr="00BA5C30">
        <w:rPr>
          <w:rFonts w:ascii="Arial" w:hAnsi="Arial" w:cs="Arial"/>
          <w:u w:val="single"/>
        </w:rPr>
        <w:t>Τίτλος</w:t>
      </w:r>
      <w:r w:rsidRPr="00BA5C30">
        <w:rPr>
          <w:rFonts w:ascii="Arial" w:hAnsi="Arial" w:cs="Arial"/>
        </w:rPr>
        <w:t>: «Λίμνη Κάρλα : Γνωρίζω το παρελθόν, το παρόν και το μέλλον της»</w:t>
      </w:r>
    </w:p>
    <w:p w:rsidR="001C0233" w:rsidRPr="004B3A73" w:rsidRDefault="001C0233" w:rsidP="004B3A73">
      <w:pPr>
        <w:spacing w:line="360" w:lineRule="auto"/>
        <w:jc w:val="center"/>
        <w:rPr>
          <w:rFonts w:ascii="Arial" w:hAnsi="Arial" w:cs="Arial"/>
        </w:rPr>
      </w:pPr>
      <w:r w:rsidRPr="004B3A73">
        <w:rPr>
          <w:rFonts w:ascii="Arial" w:hAnsi="Arial" w:cs="Arial"/>
          <w:u w:val="single"/>
        </w:rPr>
        <w:t xml:space="preserve">Υπεύθυνοι Εκπαιδευτικοί </w:t>
      </w:r>
      <w:r w:rsidRPr="004B3A73">
        <w:rPr>
          <w:rFonts w:ascii="Arial" w:hAnsi="Arial" w:cs="Arial"/>
        </w:rPr>
        <w:t xml:space="preserve">: Βαγιωνά Ζωή </w:t>
      </w:r>
    </w:p>
    <w:p w:rsidR="001C0233" w:rsidRPr="004B3A73" w:rsidRDefault="001C0233" w:rsidP="004B3A73">
      <w:pPr>
        <w:spacing w:line="360" w:lineRule="auto"/>
        <w:jc w:val="center"/>
        <w:rPr>
          <w:rFonts w:ascii="Arial" w:hAnsi="Arial" w:cs="Arial"/>
        </w:rPr>
      </w:pPr>
    </w:p>
    <w:p w:rsidR="001C0233" w:rsidRPr="004B3A73" w:rsidRDefault="001C0233" w:rsidP="004B3A73">
      <w:pPr>
        <w:pStyle w:val="a4"/>
        <w:spacing w:before="52" w:line="360" w:lineRule="auto"/>
        <w:ind w:right="1239"/>
        <w:rPr>
          <w:rFonts w:ascii="Arial" w:hAnsi="Arial" w:cs="Arial"/>
        </w:rPr>
      </w:pPr>
      <w:r w:rsidRPr="004B3A73">
        <w:rPr>
          <w:rFonts w:ascii="Arial" w:hAnsi="Arial" w:cs="Arial"/>
        </w:rPr>
        <w:t>Βασικός σκοπός του προγράμματος είναι η βελτίωση γνώσεων, στάσεων και αξιών, κυρίως όμως δεξιοτήτων των μαθητών/τριών σε σχέση με τη Λίμνη Κάρλα με συνδυαστική εστίαση κυρίως στις δεξιότητες :</w:t>
      </w:r>
    </w:p>
    <w:p w:rsidR="001C0233" w:rsidRPr="004B3A73" w:rsidRDefault="001C0233" w:rsidP="004B3A73">
      <w:pPr>
        <w:pStyle w:val="10"/>
        <w:numPr>
          <w:ilvl w:val="0"/>
          <w:numId w:val="3"/>
        </w:numPr>
        <w:spacing w:after="0" w:line="360" w:lineRule="auto"/>
        <w:jc w:val="both"/>
        <w:rPr>
          <w:rFonts w:ascii="Arial" w:eastAsia="Times New Roman" w:hAnsi="Arial" w:cs="Arial"/>
          <w:color w:val="000000"/>
          <w:sz w:val="24"/>
          <w:szCs w:val="24"/>
        </w:rPr>
      </w:pPr>
      <w:r w:rsidRPr="004B3A73">
        <w:rPr>
          <w:rFonts w:ascii="Arial" w:eastAsia="Times New Roman" w:hAnsi="Arial" w:cs="Arial"/>
          <w:color w:val="000000"/>
          <w:sz w:val="24"/>
          <w:szCs w:val="24"/>
        </w:rPr>
        <w:t>Δεξιότητες του 21ου αιώνα (Κριτική σκέψη, συνεργασία, δημιουργικότητα, Ψηφιακή συνεργασία, Ψηφιακή δημιουργικότητα, Κριτική σκέψη)</w:t>
      </w:r>
    </w:p>
    <w:p w:rsidR="001C0233" w:rsidRPr="004B3A73" w:rsidRDefault="001C0233" w:rsidP="004B3A73">
      <w:pPr>
        <w:pStyle w:val="10"/>
        <w:numPr>
          <w:ilvl w:val="0"/>
          <w:numId w:val="3"/>
        </w:numPr>
        <w:spacing w:after="0" w:line="360" w:lineRule="auto"/>
        <w:jc w:val="both"/>
        <w:rPr>
          <w:rFonts w:ascii="Arial" w:eastAsia="Times New Roman" w:hAnsi="Arial" w:cs="Arial"/>
          <w:color w:val="000000"/>
          <w:sz w:val="24"/>
          <w:szCs w:val="24"/>
        </w:rPr>
      </w:pPr>
      <w:r w:rsidRPr="004B3A73">
        <w:rPr>
          <w:rFonts w:ascii="Arial" w:eastAsia="Times New Roman" w:hAnsi="Arial" w:cs="Arial"/>
          <w:color w:val="000000"/>
          <w:sz w:val="24"/>
          <w:szCs w:val="24"/>
        </w:rPr>
        <w:t>Δεξιότητες ζωής (</w:t>
      </w:r>
      <w:proofErr w:type="spellStart"/>
      <w:r w:rsidRPr="004B3A73">
        <w:rPr>
          <w:rFonts w:ascii="Arial" w:eastAsia="Times New Roman" w:hAnsi="Arial" w:cs="Arial"/>
          <w:color w:val="000000"/>
          <w:sz w:val="24"/>
          <w:szCs w:val="24"/>
        </w:rPr>
        <w:t>ενσυναίσθηση</w:t>
      </w:r>
      <w:proofErr w:type="spellEnd"/>
      <w:r w:rsidRPr="004B3A73">
        <w:rPr>
          <w:rFonts w:ascii="Arial" w:eastAsia="Times New Roman" w:hAnsi="Arial" w:cs="Arial"/>
          <w:color w:val="000000"/>
          <w:sz w:val="24"/>
          <w:szCs w:val="24"/>
        </w:rPr>
        <w:t xml:space="preserve">, ευαισθησία, </w:t>
      </w:r>
      <w:proofErr w:type="spellStart"/>
      <w:r w:rsidRPr="004B3A73">
        <w:rPr>
          <w:rFonts w:ascii="Arial" w:eastAsia="Times New Roman" w:hAnsi="Arial" w:cs="Arial"/>
          <w:color w:val="000000"/>
          <w:sz w:val="24"/>
          <w:szCs w:val="24"/>
        </w:rPr>
        <w:t>πολιτειότητα</w:t>
      </w:r>
      <w:proofErr w:type="spellEnd"/>
      <w:r w:rsidRPr="004B3A73">
        <w:rPr>
          <w:rFonts w:ascii="Arial" w:eastAsia="Times New Roman" w:hAnsi="Arial" w:cs="Arial"/>
          <w:color w:val="000000"/>
          <w:sz w:val="24"/>
          <w:szCs w:val="24"/>
        </w:rPr>
        <w:t>, παραγωγικότητα)</w:t>
      </w:r>
    </w:p>
    <w:p w:rsidR="001C0233" w:rsidRPr="004B3A73" w:rsidRDefault="001C0233" w:rsidP="004B3A73">
      <w:pPr>
        <w:pStyle w:val="10"/>
        <w:numPr>
          <w:ilvl w:val="0"/>
          <w:numId w:val="3"/>
        </w:numPr>
        <w:spacing w:after="0" w:line="360" w:lineRule="auto"/>
        <w:jc w:val="both"/>
        <w:rPr>
          <w:rFonts w:ascii="Arial" w:eastAsia="Times New Roman" w:hAnsi="Arial" w:cs="Arial"/>
          <w:sz w:val="24"/>
          <w:szCs w:val="24"/>
        </w:rPr>
      </w:pPr>
      <w:r w:rsidRPr="004B3A73">
        <w:rPr>
          <w:rFonts w:ascii="Arial" w:eastAsia="Times New Roman" w:hAnsi="Arial" w:cs="Arial"/>
          <w:color w:val="000000"/>
          <w:sz w:val="24"/>
          <w:szCs w:val="24"/>
        </w:rPr>
        <w:t>Δεξιότητες του νου (</w:t>
      </w:r>
      <w:proofErr w:type="spellStart"/>
      <w:r w:rsidRPr="004B3A73">
        <w:rPr>
          <w:rFonts w:ascii="Arial" w:eastAsia="Times New Roman" w:hAnsi="Arial" w:cs="Arial"/>
          <w:color w:val="000000"/>
          <w:sz w:val="24"/>
          <w:szCs w:val="24"/>
        </w:rPr>
        <w:t>οργανωσιακή</w:t>
      </w:r>
      <w:proofErr w:type="spellEnd"/>
      <w:r w:rsidRPr="004B3A73">
        <w:rPr>
          <w:rFonts w:ascii="Arial" w:eastAsia="Times New Roman" w:hAnsi="Arial" w:cs="Arial"/>
          <w:color w:val="000000"/>
          <w:sz w:val="24"/>
          <w:szCs w:val="24"/>
        </w:rPr>
        <w:t xml:space="preserve"> σκέψη, επίλυση προβλημάτων)</w:t>
      </w:r>
    </w:p>
    <w:p w:rsidR="001C0233" w:rsidRPr="004B3A73" w:rsidRDefault="001C0233" w:rsidP="004B3A73">
      <w:pPr>
        <w:pStyle w:val="10"/>
        <w:spacing w:after="0" w:line="360" w:lineRule="auto"/>
        <w:jc w:val="both"/>
        <w:rPr>
          <w:rFonts w:ascii="Arial" w:eastAsia="Times New Roman" w:hAnsi="Arial" w:cs="Arial"/>
          <w:sz w:val="24"/>
          <w:szCs w:val="24"/>
        </w:rPr>
      </w:pPr>
    </w:p>
    <w:p w:rsidR="00965F50" w:rsidRPr="004B3A73" w:rsidRDefault="00965F50" w:rsidP="004B3A73">
      <w:pPr>
        <w:widowControl w:val="0"/>
        <w:suppressAutoHyphens w:val="0"/>
        <w:autoSpaceDE w:val="0"/>
        <w:autoSpaceDN w:val="0"/>
        <w:spacing w:line="360" w:lineRule="auto"/>
        <w:ind w:left="1169" w:right="1630"/>
        <w:rPr>
          <w:rFonts w:ascii="Arial" w:eastAsia="Calibri" w:hAnsi="Arial" w:cs="Arial"/>
          <w:lang w:eastAsia="en-US"/>
        </w:rPr>
      </w:pPr>
    </w:p>
    <w:p w:rsidR="00597B23" w:rsidRPr="004B3A73" w:rsidRDefault="00597B23" w:rsidP="004B3A73">
      <w:pPr>
        <w:spacing w:line="360" w:lineRule="auto"/>
        <w:jc w:val="both"/>
        <w:rPr>
          <w:rFonts w:ascii="Arial" w:hAnsi="Arial" w:cs="Arial"/>
        </w:rPr>
      </w:pPr>
    </w:p>
    <w:p w:rsidR="0091111B" w:rsidRPr="004B3A73" w:rsidRDefault="009D3B3E" w:rsidP="004B3A73">
      <w:pPr>
        <w:spacing w:line="360" w:lineRule="auto"/>
        <w:jc w:val="center"/>
        <w:rPr>
          <w:rFonts w:ascii="Arial" w:hAnsi="Arial" w:cs="Arial"/>
          <w:b/>
          <w:bCs/>
          <w:shd w:val="clear" w:color="auto" w:fill="FFFFFF" w:themeFill="background1"/>
        </w:rPr>
      </w:pPr>
      <w:bookmarkStart w:id="3" w:name="_Hlk83843532"/>
      <w:r w:rsidRPr="004B3A73">
        <w:rPr>
          <w:rFonts w:ascii="Arial" w:hAnsi="Arial" w:cs="Arial"/>
          <w:b/>
          <w:bCs/>
        </w:rPr>
        <w:t>2</w:t>
      </w:r>
      <w:r w:rsidR="003F55FA" w:rsidRPr="004B3A73">
        <w:rPr>
          <w:rFonts w:ascii="Arial" w:hAnsi="Arial" w:cs="Arial"/>
          <w:b/>
          <w:bCs/>
        </w:rPr>
        <w:t>. ΘΕΜΑΤΙΚΟΣ ΚΥΚΛΟΣ</w:t>
      </w:r>
      <w:r w:rsidR="003F55FA" w:rsidRPr="004B3A73">
        <w:rPr>
          <w:rFonts w:ascii="Arial" w:hAnsi="Arial" w:cs="Arial"/>
          <w:b/>
          <w:bCs/>
          <w:shd w:val="clear" w:color="auto" w:fill="FFFFFF" w:themeFill="background1"/>
        </w:rPr>
        <w:t>:</w:t>
      </w:r>
    </w:p>
    <w:p w:rsidR="0091111B" w:rsidRPr="004B3A73" w:rsidRDefault="003F55FA" w:rsidP="004B3A73">
      <w:pPr>
        <w:pStyle w:val="1"/>
        <w:shd w:val="clear" w:color="auto" w:fill="FFFFFF"/>
        <w:spacing w:before="0" w:line="360" w:lineRule="auto"/>
        <w:jc w:val="center"/>
        <w:rPr>
          <w:rFonts w:ascii="Arial" w:eastAsia="Times New Roman" w:hAnsi="Arial" w:cs="Arial"/>
          <w:color w:val="auto"/>
          <w:kern w:val="36"/>
          <w:sz w:val="24"/>
          <w:szCs w:val="24"/>
          <w:u w:val="single"/>
          <w:lang w:eastAsia="el-GR"/>
        </w:rPr>
      </w:pPr>
      <w:r w:rsidRPr="004B3A73">
        <w:rPr>
          <w:rFonts w:ascii="Arial" w:hAnsi="Arial" w:cs="Arial"/>
          <w:b/>
          <w:bCs/>
          <w:color w:val="auto"/>
          <w:sz w:val="24"/>
          <w:szCs w:val="24"/>
          <w:shd w:val="clear" w:color="auto" w:fill="FFFFFF" w:themeFill="background1"/>
        </w:rPr>
        <w:t xml:space="preserve"> </w:t>
      </w:r>
      <w:r w:rsidR="0091111B" w:rsidRPr="004B3A73">
        <w:rPr>
          <w:rFonts w:ascii="Arial" w:hAnsi="Arial" w:cs="Arial"/>
          <w:b/>
          <w:bCs/>
          <w:color w:val="auto"/>
          <w:sz w:val="24"/>
          <w:szCs w:val="24"/>
          <w:u w:val="single"/>
          <w:shd w:val="clear" w:color="auto" w:fill="FFFFFF" w:themeFill="background1"/>
        </w:rPr>
        <w:t>&lt;&lt;</w:t>
      </w:r>
      <w:r w:rsidR="0091111B" w:rsidRPr="004B3A73">
        <w:rPr>
          <w:rFonts w:ascii="Arial" w:eastAsia="Times New Roman" w:hAnsi="Arial" w:cs="Arial"/>
          <w:b/>
          <w:bCs/>
          <w:color w:val="auto"/>
          <w:kern w:val="36"/>
          <w:sz w:val="24"/>
          <w:szCs w:val="24"/>
          <w:u w:val="single"/>
          <w:lang w:eastAsia="el-GR"/>
        </w:rPr>
        <w:t>Ενδιαφέρομαι και Ενεργώ</w:t>
      </w:r>
      <w:r w:rsidR="000424B4" w:rsidRPr="004B3A73">
        <w:rPr>
          <w:rFonts w:ascii="Arial" w:eastAsia="Times New Roman" w:hAnsi="Arial" w:cs="Arial"/>
          <w:b/>
          <w:bCs/>
          <w:color w:val="auto"/>
          <w:kern w:val="36"/>
          <w:sz w:val="24"/>
          <w:szCs w:val="24"/>
          <w:u w:val="single"/>
          <w:lang w:eastAsia="el-GR"/>
        </w:rPr>
        <w:t xml:space="preserve"> -</w:t>
      </w:r>
      <w:r w:rsidR="0091111B" w:rsidRPr="004B3A73">
        <w:rPr>
          <w:rFonts w:ascii="Arial" w:eastAsia="Times New Roman" w:hAnsi="Arial" w:cs="Arial"/>
          <w:b/>
          <w:bCs/>
          <w:color w:val="auto"/>
          <w:kern w:val="36"/>
          <w:sz w:val="24"/>
          <w:szCs w:val="24"/>
          <w:u w:val="single"/>
          <w:lang w:eastAsia="el-GR"/>
        </w:rPr>
        <w:t xml:space="preserve"> </w:t>
      </w:r>
      <w:r w:rsidR="0091111B" w:rsidRPr="004B3A73">
        <w:rPr>
          <w:rFonts w:ascii="Arial" w:hAnsi="Arial" w:cs="Arial"/>
          <w:b/>
          <w:bCs/>
          <w:color w:val="auto"/>
          <w:sz w:val="24"/>
          <w:szCs w:val="24"/>
          <w:u w:val="single"/>
          <w:lang w:eastAsia="el-GR"/>
        </w:rPr>
        <w:t>Κοινωνική Συναίσθηση &amp; Ευθύνη&gt;&gt;</w:t>
      </w:r>
    </w:p>
    <w:p w:rsidR="003F55FA" w:rsidRPr="004B3A73" w:rsidRDefault="003F55FA" w:rsidP="004B3A73">
      <w:pPr>
        <w:spacing w:line="360" w:lineRule="auto"/>
        <w:jc w:val="center"/>
        <w:rPr>
          <w:rFonts w:ascii="Arial" w:hAnsi="Arial" w:cs="Arial"/>
          <w:b/>
          <w:bCs/>
          <w:shd w:val="clear" w:color="auto" w:fill="FFFFFF" w:themeFill="background1"/>
        </w:rPr>
      </w:pPr>
      <w:r w:rsidRPr="004B3A73">
        <w:rPr>
          <w:rFonts w:ascii="Arial" w:hAnsi="Arial" w:cs="Arial"/>
          <w:b/>
          <w:bCs/>
          <w:shd w:val="clear" w:color="auto" w:fill="FFFFFF" w:themeFill="background1"/>
        </w:rPr>
        <w:t xml:space="preserve"> </w:t>
      </w:r>
      <w:r w:rsidRPr="004B3A73">
        <w:rPr>
          <w:rFonts w:ascii="Arial" w:hAnsi="Arial" w:cs="Arial"/>
        </w:rPr>
        <w:t xml:space="preserve">(από </w:t>
      </w:r>
      <w:r w:rsidR="00D7330E" w:rsidRPr="004B3A73">
        <w:rPr>
          <w:rFonts w:ascii="Arial" w:hAnsi="Arial" w:cs="Arial"/>
        </w:rPr>
        <w:t xml:space="preserve">Δεκέμβριο </w:t>
      </w:r>
      <w:r w:rsidR="000424B4" w:rsidRPr="004B3A73">
        <w:rPr>
          <w:rFonts w:ascii="Arial" w:hAnsi="Arial" w:cs="Arial"/>
        </w:rPr>
        <w:t>έως</w:t>
      </w:r>
      <w:r w:rsidR="00D7330E" w:rsidRPr="004B3A73">
        <w:rPr>
          <w:rFonts w:ascii="Arial" w:hAnsi="Arial" w:cs="Arial"/>
        </w:rPr>
        <w:t xml:space="preserve"> Ιανου</w:t>
      </w:r>
      <w:r w:rsidR="000424B4" w:rsidRPr="004B3A73">
        <w:rPr>
          <w:rFonts w:ascii="Arial" w:hAnsi="Arial" w:cs="Arial"/>
        </w:rPr>
        <w:t>άριο</w:t>
      </w:r>
      <w:r w:rsidR="00D7330E" w:rsidRPr="004B3A73">
        <w:rPr>
          <w:rFonts w:ascii="Arial" w:hAnsi="Arial" w:cs="Arial"/>
        </w:rPr>
        <w:t>)</w:t>
      </w:r>
    </w:p>
    <w:bookmarkEnd w:id="3"/>
    <w:p w:rsidR="003F55FA" w:rsidRPr="004B3A73" w:rsidRDefault="003F55FA" w:rsidP="004B3A73">
      <w:pPr>
        <w:spacing w:line="360" w:lineRule="auto"/>
        <w:jc w:val="center"/>
        <w:rPr>
          <w:rStyle w:val="fontstyle01"/>
          <w:rFonts w:ascii="Arial" w:hAnsi="Arial" w:cs="Arial"/>
          <w:b/>
          <w:u w:val="single"/>
        </w:rPr>
      </w:pPr>
    </w:p>
    <w:p w:rsidR="003F55FA" w:rsidRPr="004B3A73" w:rsidRDefault="003F55FA" w:rsidP="004B3A73">
      <w:pPr>
        <w:pStyle w:val="a3"/>
        <w:numPr>
          <w:ilvl w:val="0"/>
          <w:numId w:val="3"/>
        </w:numPr>
        <w:spacing w:line="360" w:lineRule="auto"/>
        <w:jc w:val="center"/>
        <w:rPr>
          <w:rFonts w:ascii="Arial" w:hAnsi="Arial" w:cs="Arial"/>
          <w:b/>
          <w:u w:val="single"/>
        </w:rPr>
      </w:pPr>
      <w:r w:rsidRPr="004B3A73">
        <w:rPr>
          <w:rFonts w:ascii="Arial" w:hAnsi="Arial" w:cs="Arial"/>
          <w:u w:val="single"/>
        </w:rPr>
        <w:t>Α΄ Τάξη</w:t>
      </w:r>
    </w:p>
    <w:p w:rsidR="003F55FA" w:rsidRPr="004B3A73" w:rsidRDefault="003F55FA" w:rsidP="004B3A73">
      <w:pPr>
        <w:spacing w:line="360" w:lineRule="auto"/>
        <w:jc w:val="center"/>
        <w:rPr>
          <w:rFonts w:ascii="Arial" w:hAnsi="Arial" w:cs="Arial"/>
          <w:b/>
        </w:rPr>
      </w:pPr>
      <w:proofErr w:type="spellStart"/>
      <w:r w:rsidRPr="004B3A73">
        <w:rPr>
          <w:rFonts w:ascii="Arial" w:hAnsi="Arial" w:cs="Arial"/>
          <w:u w:val="single"/>
        </w:rPr>
        <w:t>Υποθεματική</w:t>
      </w:r>
      <w:proofErr w:type="spellEnd"/>
      <w:r w:rsidRPr="004B3A73">
        <w:rPr>
          <w:rFonts w:ascii="Arial" w:hAnsi="Arial" w:cs="Arial"/>
        </w:rPr>
        <w:t xml:space="preserve"> : </w:t>
      </w:r>
      <w:r w:rsidR="0091111B" w:rsidRPr="004B3A73">
        <w:rPr>
          <w:rFonts w:ascii="Arial" w:hAnsi="Arial" w:cs="Arial"/>
        </w:rPr>
        <w:t>Εκπαίδευση στα Ανθρώπινα Δικαιώματα</w:t>
      </w:r>
      <w:r w:rsidR="009D3B3E" w:rsidRPr="004B3A73">
        <w:rPr>
          <w:rFonts w:ascii="Arial" w:hAnsi="Arial" w:cs="Arial"/>
        </w:rPr>
        <w:t xml:space="preserve"> </w:t>
      </w:r>
    </w:p>
    <w:p w:rsidR="003F55FA" w:rsidRPr="004B3A73" w:rsidRDefault="003F55FA" w:rsidP="004B3A73">
      <w:pPr>
        <w:spacing w:line="360" w:lineRule="auto"/>
        <w:jc w:val="center"/>
        <w:rPr>
          <w:rFonts w:ascii="Arial" w:hAnsi="Arial" w:cs="Arial"/>
        </w:rPr>
      </w:pPr>
      <w:r w:rsidRPr="004B3A73">
        <w:rPr>
          <w:rFonts w:ascii="Arial" w:hAnsi="Arial" w:cs="Arial"/>
          <w:u w:val="single"/>
        </w:rPr>
        <w:t>Τίτλος</w:t>
      </w:r>
      <w:r w:rsidRPr="004B3A73">
        <w:rPr>
          <w:rFonts w:ascii="Arial" w:hAnsi="Arial" w:cs="Arial"/>
        </w:rPr>
        <w:t>: «</w:t>
      </w:r>
      <w:r w:rsidR="0091111B" w:rsidRPr="004B3A73">
        <w:rPr>
          <w:rFonts w:ascii="Arial" w:hAnsi="Arial" w:cs="Arial"/>
        </w:rPr>
        <w:t>Τα δικαιώματα των παιδιών</w:t>
      </w:r>
      <w:r w:rsidRPr="004B3A73">
        <w:rPr>
          <w:rFonts w:ascii="Arial" w:hAnsi="Arial" w:cs="Arial"/>
        </w:rPr>
        <w:t>»</w:t>
      </w:r>
    </w:p>
    <w:p w:rsidR="003F55FA" w:rsidRPr="004B3A73" w:rsidRDefault="003F55FA" w:rsidP="004B3A73">
      <w:pPr>
        <w:spacing w:line="360" w:lineRule="auto"/>
        <w:jc w:val="center"/>
        <w:rPr>
          <w:rFonts w:ascii="Arial" w:hAnsi="Arial" w:cs="Arial"/>
        </w:rPr>
      </w:pPr>
      <w:r w:rsidRPr="004B3A73">
        <w:rPr>
          <w:rFonts w:ascii="Arial" w:hAnsi="Arial" w:cs="Arial"/>
          <w:u w:val="single"/>
        </w:rPr>
        <w:t xml:space="preserve">Υπεύθυνοι Εκπαιδευτικοί </w:t>
      </w:r>
      <w:r w:rsidRPr="004B3A73">
        <w:rPr>
          <w:rFonts w:ascii="Arial" w:hAnsi="Arial" w:cs="Arial"/>
        </w:rPr>
        <w:t>: Κατεργάρη Ασημίνα Ελένη, Καραγιώργος Δημήτρης</w:t>
      </w:r>
    </w:p>
    <w:p w:rsidR="003F55FA" w:rsidRPr="004B3A73" w:rsidRDefault="0091111B" w:rsidP="00DC2CC9">
      <w:pPr>
        <w:widowControl w:val="0"/>
        <w:tabs>
          <w:tab w:val="left" w:pos="10466"/>
        </w:tabs>
        <w:suppressAutoHyphens w:val="0"/>
        <w:autoSpaceDE w:val="0"/>
        <w:autoSpaceDN w:val="0"/>
        <w:spacing w:line="360" w:lineRule="auto"/>
        <w:ind w:right="-24"/>
        <w:rPr>
          <w:rFonts w:ascii="Arial" w:eastAsia="Calibri" w:hAnsi="Arial" w:cs="Arial"/>
          <w:lang w:eastAsia="en-US"/>
        </w:rPr>
      </w:pPr>
      <w:r w:rsidRPr="004B3A73">
        <w:rPr>
          <w:rFonts w:ascii="Arial" w:hAnsi="Arial" w:cs="Arial"/>
        </w:rPr>
        <w:t>Κύριος σκοπός του προγράμματος με τίτλο «Τα δικαιώματα των παιδιών» είναι η δημιουργία των προϋποθέσεων για μια πρώτη επαφή  και γνωριμία των μικρών μαθητών/τρι</w:t>
      </w:r>
      <w:r w:rsidR="000424B4" w:rsidRPr="004B3A73">
        <w:rPr>
          <w:rFonts w:ascii="Arial" w:hAnsi="Arial" w:cs="Arial"/>
        </w:rPr>
        <w:t xml:space="preserve">ών </w:t>
      </w:r>
      <w:r w:rsidRPr="004B3A73">
        <w:rPr>
          <w:rFonts w:ascii="Arial" w:hAnsi="Arial" w:cs="Arial"/>
        </w:rPr>
        <w:t xml:space="preserve"> τ</w:t>
      </w:r>
      <w:r w:rsidR="000424B4" w:rsidRPr="004B3A73">
        <w:rPr>
          <w:rFonts w:ascii="Arial" w:hAnsi="Arial" w:cs="Arial"/>
        </w:rPr>
        <w:t>ης</w:t>
      </w:r>
      <w:r w:rsidRPr="004B3A73">
        <w:rPr>
          <w:rFonts w:ascii="Arial" w:hAnsi="Arial" w:cs="Arial"/>
        </w:rPr>
        <w:t xml:space="preserve"> Α</w:t>
      </w:r>
      <w:r w:rsidR="000424B4" w:rsidRPr="004B3A73">
        <w:rPr>
          <w:rFonts w:ascii="Arial" w:hAnsi="Arial" w:cs="Arial"/>
        </w:rPr>
        <w:t>΄</w:t>
      </w:r>
      <w:r w:rsidRPr="004B3A73">
        <w:rPr>
          <w:rFonts w:ascii="Arial" w:hAnsi="Arial" w:cs="Arial"/>
        </w:rPr>
        <w:t xml:space="preserve">  τάξ</w:t>
      </w:r>
      <w:r w:rsidR="000424B4" w:rsidRPr="004B3A73">
        <w:rPr>
          <w:rFonts w:ascii="Arial" w:hAnsi="Arial" w:cs="Arial"/>
        </w:rPr>
        <w:t>ης</w:t>
      </w:r>
      <w:r w:rsidRPr="004B3A73">
        <w:rPr>
          <w:rFonts w:ascii="Arial" w:hAnsi="Arial" w:cs="Arial"/>
        </w:rPr>
        <w:t xml:space="preserve"> του Δ</w:t>
      </w:r>
      <w:r w:rsidR="000424B4" w:rsidRPr="004B3A73">
        <w:rPr>
          <w:rFonts w:ascii="Arial" w:hAnsi="Arial" w:cs="Arial"/>
        </w:rPr>
        <w:t>η</w:t>
      </w:r>
      <w:r w:rsidRPr="004B3A73">
        <w:rPr>
          <w:rFonts w:ascii="Arial" w:hAnsi="Arial" w:cs="Arial"/>
        </w:rPr>
        <w:t>μοτικο</w:t>
      </w:r>
      <w:r w:rsidR="000424B4" w:rsidRPr="004B3A73">
        <w:rPr>
          <w:rFonts w:ascii="Arial" w:hAnsi="Arial" w:cs="Arial"/>
        </w:rPr>
        <w:t xml:space="preserve">ύ </w:t>
      </w:r>
      <w:r w:rsidRPr="004B3A73">
        <w:rPr>
          <w:rFonts w:ascii="Arial" w:hAnsi="Arial" w:cs="Arial"/>
        </w:rPr>
        <w:t xml:space="preserve"> Σχολείου</w:t>
      </w:r>
      <w:r w:rsidR="00E84D91">
        <w:rPr>
          <w:rFonts w:ascii="Arial" w:hAnsi="Arial" w:cs="Arial"/>
        </w:rPr>
        <w:t>.</w:t>
      </w:r>
    </w:p>
    <w:p w:rsidR="000424B4" w:rsidRPr="004B3A73" w:rsidRDefault="000424B4" w:rsidP="004B3A73">
      <w:pPr>
        <w:spacing w:line="360" w:lineRule="auto"/>
        <w:jc w:val="both"/>
        <w:rPr>
          <w:rFonts w:ascii="Arial" w:hAnsi="Arial" w:cs="Arial"/>
        </w:rPr>
      </w:pPr>
      <w:r w:rsidRPr="004B3A73">
        <w:rPr>
          <w:rFonts w:ascii="Arial" w:hAnsi="Arial" w:cs="Arial"/>
        </w:rPr>
        <w:t>Δεξιότητες στόχευσης του εργαστηρίου :</w:t>
      </w:r>
    </w:p>
    <w:p w:rsidR="000424B4" w:rsidRPr="004B3A73" w:rsidRDefault="000424B4" w:rsidP="004B3A73">
      <w:pPr>
        <w:pStyle w:val="a3"/>
        <w:numPr>
          <w:ilvl w:val="0"/>
          <w:numId w:val="3"/>
        </w:numPr>
        <w:spacing w:line="360" w:lineRule="auto"/>
        <w:jc w:val="both"/>
        <w:rPr>
          <w:rFonts w:ascii="Arial" w:hAnsi="Arial" w:cs="Arial"/>
        </w:rPr>
      </w:pPr>
      <w:r w:rsidRPr="004B3A73">
        <w:rPr>
          <w:rFonts w:ascii="Arial" w:hAnsi="Arial" w:cs="Arial"/>
        </w:rPr>
        <w:t xml:space="preserve">Δεξιότητες Κοινωνικής Ζωής (Ενσυναίσθηση και ευαισθησία, Ανθεκτικότητα, Υπευθυνότητα) </w:t>
      </w:r>
    </w:p>
    <w:p w:rsidR="003F55FA" w:rsidRPr="004B3A73" w:rsidRDefault="000424B4" w:rsidP="004B3A73">
      <w:pPr>
        <w:pStyle w:val="a3"/>
        <w:numPr>
          <w:ilvl w:val="0"/>
          <w:numId w:val="3"/>
        </w:numPr>
        <w:spacing w:line="360" w:lineRule="auto"/>
        <w:jc w:val="both"/>
        <w:rPr>
          <w:rFonts w:ascii="Arial" w:hAnsi="Arial" w:cs="Arial"/>
        </w:rPr>
      </w:pPr>
      <w:r w:rsidRPr="004B3A73">
        <w:rPr>
          <w:rFonts w:ascii="Arial" w:hAnsi="Arial" w:cs="Arial"/>
        </w:rPr>
        <w:t xml:space="preserve"> Δεξιότητες διαμεσολάβησης και κοινωνικής ενσυναίσθησης (Ενσυναίσθηση και Ευαισθησία, Επίλυση συγκρούσεων)</w:t>
      </w:r>
    </w:p>
    <w:p w:rsidR="000424B4" w:rsidRPr="004B3A73" w:rsidRDefault="000424B4" w:rsidP="004B3A73">
      <w:pPr>
        <w:spacing w:line="360" w:lineRule="auto"/>
        <w:jc w:val="both"/>
        <w:rPr>
          <w:rFonts w:ascii="Arial" w:hAnsi="Arial" w:cs="Arial"/>
        </w:rPr>
      </w:pPr>
      <w:bookmarkStart w:id="4" w:name="_Hlk83844203"/>
    </w:p>
    <w:p w:rsidR="000424B4" w:rsidRPr="004B3A73" w:rsidRDefault="000424B4" w:rsidP="004B3A73">
      <w:pPr>
        <w:pStyle w:val="a3"/>
        <w:numPr>
          <w:ilvl w:val="0"/>
          <w:numId w:val="3"/>
        </w:numPr>
        <w:spacing w:line="360" w:lineRule="auto"/>
        <w:jc w:val="center"/>
        <w:rPr>
          <w:rFonts w:ascii="Arial" w:hAnsi="Arial" w:cs="Arial"/>
          <w:b/>
          <w:u w:val="single"/>
        </w:rPr>
      </w:pPr>
      <w:r w:rsidRPr="004B3A73">
        <w:rPr>
          <w:rFonts w:ascii="Arial" w:hAnsi="Arial" w:cs="Arial"/>
          <w:u w:val="single"/>
        </w:rPr>
        <w:t>Β΄ Τάξη</w:t>
      </w:r>
    </w:p>
    <w:p w:rsidR="000424B4" w:rsidRPr="004B3A73" w:rsidRDefault="000424B4" w:rsidP="004B3A73">
      <w:pPr>
        <w:spacing w:line="360" w:lineRule="auto"/>
        <w:jc w:val="center"/>
        <w:rPr>
          <w:rFonts w:ascii="Arial" w:hAnsi="Arial" w:cs="Arial"/>
          <w:b/>
        </w:rPr>
      </w:pPr>
      <w:proofErr w:type="spellStart"/>
      <w:r w:rsidRPr="004B3A73">
        <w:rPr>
          <w:rFonts w:ascii="Arial" w:hAnsi="Arial" w:cs="Arial"/>
          <w:u w:val="single"/>
        </w:rPr>
        <w:t>Υποθεματική</w:t>
      </w:r>
      <w:proofErr w:type="spellEnd"/>
      <w:r w:rsidRPr="004B3A73">
        <w:rPr>
          <w:rFonts w:ascii="Arial" w:hAnsi="Arial" w:cs="Arial"/>
        </w:rPr>
        <w:t xml:space="preserve"> : </w:t>
      </w:r>
      <w:r w:rsidR="004A20BE" w:rsidRPr="004B3A73">
        <w:rPr>
          <w:rFonts w:ascii="Arial" w:hAnsi="Arial" w:cs="Arial"/>
          <w:color w:val="000000"/>
        </w:rPr>
        <w:t>Εθελοντισμός, διαμεσολάβηση</w:t>
      </w:r>
    </w:p>
    <w:p w:rsidR="000424B4" w:rsidRPr="004B3A73" w:rsidRDefault="000424B4" w:rsidP="004B3A73">
      <w:pPr>
        <w:spacing w:line="360" w:lineRule="auto"/>
        <w:jc w:val="center"/>
        <w:rPr>
          <w:rFonts w:ascii="Arial" w:hAnsi="Arial" w:cs="Arial"/>
        </w:rPr>
      </w:pPr>
      <w:r w:rsidRPr="004B3A73">
        <w:rPr>
          <w:rFonts w:ascii="Arial" w:hAnsi="Arial" w:cs="Arial"/>
          <w:u w:val="single"/>
        </w:rPr>
        <w:t>Τίτλος</w:t>
      </w:r>
      <w:r w:rsidRPr="004B3A73">
        <w:rPr>
          <w:rFonts w:ascii="Arial" w:hAnsi="Arial" w:cs="Arial"/>
        </w:rPr>
        <w:t>: «</w:t>
      </w:r>
      <w:r w:rsidR="004A20BE" w:rsidRPr="004B3A73">
        <w:rPr>
          <w:rFonts w:ascii="Arial" w:hAnsi="Arial" w:cs="Arial"/>
          <w:color w:val="000000"/>
        </w:rPr>
        <w:t xml:space="preserve"> Ένα διαφορετικό σχολείο στη χώρα των χιλίων λόφων </w:t>
      </w:r>
      <w:r w:rsidRPr="004B3A73">
        <w:rPr>
          <w:rFonts w:ascii="Arial" w:hAnsi="Arial" w:cs="Arial"/>
        </w:rPr>
        <w:t>»</w:t>
      </w:r>
    </w:p>
    <w:p w:rsidR="000424B4" w:rsidRPr="004B3A73" w:rsidRDefault="000424B4" w:rsidP="004B3A73">
      <w:pPr>
        <w:spacing w:line="360" w:lineRule="auto"/>
        <w:jc w:val="center"/>
        <w:rPr>
          <w:rFonts w:ascii="Arial" w:hAnsi="Arial" w:cs="Arial"/>
        </w:rPr>
      </w:pPr>
      <w:r w:rsidRPr="004B3A73">
        <w:rPr>
          <w:rFonts w:ascii="Arial" w:hAnsi="Arial" w:cs="Arial"/>
          <w:u w:val="single"/>
        </w:rPr>
        <w:t xml:space="preserve">Υπεύθυνος Εκπαιδευτικός </w:t>
      </w:r>
      <w:r w:rsidRPr="004B3A73">
        <w:rPr>
          <w:rFonts w:ascii="Arial" w:hAnsi="Arial" w:cs="Arial"/>
        </w:rPr>
        <w:t>: Πάσχος Χαράλαμπος</w:t>
      </w:r>
    </w:p>
    <w:p w:rsidR="000424B4" w:rsidRPr="004B3A73" w:rsidRDefault="000424B4" w:rsidP="004B3A73">
      <w:pPr>
        <w:pStyle w:val="2"/>
        <w:pBdr>
          <w:top w:val="nil"/>
          <w:left w:val="nil"/>
          <w:bottom w:val="nil"/>
          <w:right w:val="nil"/>
          <w:between w:val="nil"/>
        </w:pBdr>
        <w:spacing w:line="360" w:lineRule="auto"/>
        <w:ind w:left="4" w:right="62"/>
        <w:rPr>
          <w:rFonts w:ascii="Arial" w:hAnsi="Arial" w:cs="Arial"/>
          <w:color w:val="000000"/>
          <w:sz w:val="24"/>
          <w:szCs w:val="24"/>
        </w:rPr>
      </w:pPr>
      <w:r w:rsidRPr="004B3A73">
        <w:rPr>
          <w:rFonts w:ascii="Arial" w:hAnsi="Arial" w:cs="Arial"/>
          <w:sz w:val="24"/>
          <w:szCs w:val="24"/>
        </w:rPr>
        <w:t>Βασικ</w:t>
      </w:r>
      <w:r w:rsidR="004A20BE" w:rsidRPr="004B3A73">
        <w:rPr>
          <w:rFonts w:ascii="Arial" w:hAnsi="Arial" w:cs="Arial"/>
          <w:sz w:val="24"/>
          <w:szCs w:val="24"/>
        </w:rPr>
        <w:t>οί</w:t>
      </w:r>
      <w:r w:rsidRPr="004B3A73">
        <w:rPr>
          <w:rFonts w:ascii="Arial" w:hAnsi="Arial" w:cs="Arial"/>
          <w:sz w:val="24"/>
          <w:szCs w:val="24"/>
        </w:rPr>
        <w:t xml:space="preserve"> σκοπ</w:t>
      </w:r>
      <w:r w:rsidR="004A20BE" w:rsidRPr="004B3A73">
        <w:rPr>
          <w:rFonts w:ascii="Arial" w:hAnsi="Arial" w:cs="Arial"/>
          <w:sz w:val="24"/>
          <w:szCs w:val="24"/>
        </w:rPr>
        <w:t>οί</w:t>
      </w:r>
      <w:r w:rsidRPr="004B3A73">
        <w:rPr>
          <w:rFonts w:ascii="Arial" w:hAnsi="Arial" w:cs="Arial"/>
          <w:sz w:val="24"/>
          <w:szCs w:val="24"/>
        </w:rPr>
        <w:t xml:space="preserve"> του προγράμματος είναι </w:t>
      </w:r>
      <w:r w:rsidR="004A20BE" w:rsidRPr="004B3A73">
        <w:rPr>
          <w:rFonts w:ascii="Arial" w:hAnsi="Arial" w:cs="Arial"/>
          <w:color w:val="000000"/>
          <w:sz w:val="24"/>
          <w:szCs w:val="24"/>
        </w:rPr>
        <w:t>οι μαθητές να γνωρίσουν μία χώρα του τρίτου κόσμου, να μάθουν να αποδέχονται τη διαφορετικότητα και την πολυπολιτισμικότητα χωρίς προλήψεις, να καλλιεργήσουν την κριτική τους σκέψη, τον μεγαλύτερο εχθρό των στερεότυπων και να αναγνωρίσουν την αξία της διάδοσης της εκπαίδευσης σε όλα τα παιδιά του κόσμου</w:t>
      </w:r>
    </w:p>
    <w:p w:rsidR="000424B4" w:rsidRPr="004B3A73" w:rsidRDefault="000424B4" w:rsidP="00A61F96">
      <w:pPr>
        <w:pStyle w:val="TableParagraph"/>
        <w:numPr>
          <w:ilvl w:val="0"/>
          <w:numId w:val="0"/>
        </w:numPr>
        <w:ind w:left="720"/>
        <w:rPr>
          <w:rFonts w:ascii="Arial" w:hAnsi="Arial" w:cs="Arial"/>
          <w:sz w:val="24"/>
          <w:szCs w:val="24"/>
        </w:rPr>
      </w:pPr>
      <w:r w:rsidRPr="004B3A73">
        <w:rPr>
          <w:rFonts w:ascii="Arial" w:hAnsi="Arial" w:cs="Arial"/>
          <w:sz w:val="24"/>
          <w:szCs w:val="24"/>
        </w:rPr>
        <w:t>με συνδυαστική εστίαση κυρίως στις δεξιότητες:</w:t>
      </w:r>
    </w:p>
    <w:p w:rsidR="004A20BE" w:rsidRPr="004B3A73" w:rsidRDefault="004A20BE" w:rsidP="004B3A73">
      <w:pPr>
        <w:pStyle w:val="2"/>
        <w:numPr>
          <w:ilvl w:val="0"/>
          <w:numId w:val="11"/>
        </w:numPr>
        <w:pBdr>
          <w:top w:val="nil"/>
          <w:left w:val="nil"/>
          <w:bottom w:val="nil"/>
          <w:right w:val="nil"/>
          <w:between w:val="nil"/>
        </w:pBdr>
        <w:spacing w:before="1" w:line="360" w:lineRule="auto"/>
        <w:rPr>
          <w:rFonts w:ascii="Arial" w:hAnsi="Arial" w:cs="Arial"/>
          <w:color w:val="000000"/>
          <w:sz w:val="24"/>
          <w:szCs w:val="24"/>
        </w:rPr>
      </w:pPr>
      <w:r w:rsidRPr="004B3A73">
        <w:rPr>
          <w:rFonts w:ascii="Arial" w:hAnsi="Arial" w:cs="Arial"/>
          <w:color w:val="000000"/>
          <w:sz w:val="24"/>
          <w:szCs w:val="24"/>
        </w:rPr>
        <w:t>επικοινωνία, συνεργασία, δημιουργικότητα, κριτική σκέψη,</w:t>
      </w:r>
    </w:p>
    <w:p w:rsidR="004A20BE" w:rsidRPr="004B3A73" w:rsidRDefault="004A20BE" w:rsidP="004B3A73">
      <w:pPr>
        <w:pStyle w:val="2"/>
        <w:numPr>
          <w:ilvl w:val="0"/>
          <w:numId w:val="11"/>
        </w:numPr>
        <w:pBdr>
          <w:top w:val="nil"/>
          <w:left w:val="nil"/>
          <w:bottom w:val="nil"/>
          <w:right w:val="nil"/>
          <w:between w:val="nil"/>
        </w:pBdr>
        <w:spacing w:before="1" w:line="360" w:lineRule="auto"/>
        <w:rPr>
          <w:rFonts w:ascii="Arial" w:hAnsi="Arial" w:cs="Arial"/>
          <w:color w:val="000000"/>
          <w:sz w:val="24"/>
          <w:szCs w:val="24"/>
        </w:rPr>
      </w:pPr>
      <w:r w:rsidRPr="004B3A73">
        <w:rPr>
          <w:rFonts w:ascii="Arial" w:hAnsi="Arial" w:cs="Arial"/>
          <w:color w:val="000000"/>
          <w:sz w:val="24"/>
          <w:szCs w:val="24"/>
        </w:rPr>
        <w:t xml:space="preserve"> </w:t>
      </w:r>
      <w:proofErr w:type="spellStart"/>
      <w:r w:rsidRPr="004B3A73">
        <w:rPr>
          <w:rFonts w:ascii="Arial" w:hAnsi="Arial" w:cs="Arial"/>
          <w:color w:val="000000"/>
          <w:sz w:val="24"/>
          <w:szCs w:val="24"/>
        </w:rPr>
        <w:t>ενσυναίσθηση</w:t>
      </w:r>
      <w:proofErr w:type="spellEnd"/>
      <w:r w:rsidRPr="004B3A73">
        <w:rPr>
          <w:rFonts w:ascii="Arial" w:hAnsi="Arial" w:cs="Arial"/>
          <w:color w:val="000000"/>
          <w:sz w:val="24"/>
          <w:szCs w:val="24"/>
        </w:rPr>
        <w:t xml:space="preserve"> και ευαισθησία, </w:t>
      </w:r>
    </w:p>
    <w:p w:rsidR="004A20BE" w:rsidRPr="004B3A73" w:rsidRDefault="004A20BE" w:rsidP="004B3A73">
      <w:pPr>
        <w:pStyle w:val="2"/>
        <w:numPr>
          <w:ilvl w:val="0"/>
          <w:numId w:val="11"/>
        </w:numPr>
        <w:pBdr>
          <w:top w:val="nil"/>
          <w:left w:val="nil"/>
          <w:bottom w:val="nil"/>
          <w:right w:val="nil"/>
          <w:between w:val="nil"/>
        </w:pBdr>
        <w:spacing w:before="1" w:line="360" w:lineRule="auto"/>
        <w:rPr>
          <w:rFonts w:ascii="Arial" w:hAnsi="Arial" w:cs="Arial"/>
          <w:color w:val="000000"/>
          <w:sz w:val="24"/>
          <w:szCs w:val="24"/>
        </w:rPr>
      </w:pPr>
      <w:r w:rsidRPr="004B3A73">
        <w:rPr>
          <w:rFonts w:ascii="Arial" w:hAnsi="Arial" w:cs="Arial"/>
          <w:color w:val="000000"/>
          <w:sz w:val="24"/>
          <w:szCs w:val="24"/>
        </w:rPr>
        <w:t xml:space="preserve">οργανωτική ικανότητα, </w:t>
      </w:r>
      <w:proofErr w:type="spellStart"/>
      <w:r w:rsidRPr="004B3A73">
        <w:rPr>
          <w:rFonts w:ascii="Arial" w:hAnsi="Arial" w:cs="Arial"/>
          <w:color w:val="000000"/>
          <w:sz w:val="24"/>
          <w:szCs w:val="24"/>
        </w:rPr>
        <w:t>πολιτειότητα</w:t>
      </w:r>
      <w:proofErr w:type="spellEnd"/>
      <w:r w:rsidRPr="004B3A73">
        <w:rPr>
          <w:rFonts w:ascii="Arial" w:hAnsi="Arial" w:cs="Arial"/>
          <w:color w:val="000000"/>
          <w:sz w:val="24"/>
          <w:szCs w:val="24"/>
        </w:rPr>
        <w:t xml:space="preserve">, κοινωνικές δεξιότητες, </w:t>
      </w:r>
    </w:p>
    <w:bookmarkEnd w:id="4"/>
    <w:p w:rsidR="004A20BE" w:rsidRPr="004B3A73" w:rsidRDefault="004A20BE" w:rsidP="004B3A73">
      <w:pPr>
        <w:pStyle w:val="2"/>
        <w:numPr>
          <w:ilvl w:val="0"/>
          <w:numId w:val="11"/>
        </w:numPr>
        <w:pBdr>
          <w:top w:val="nil"/>
          <w:left w:val="nil"/>
          <w:bottom w:val="nil"/>
          <w:right w:val="nil"/>
          <w:between w:val="nil"/>
        </w:pBdr>
        <w:spacing w:before="1" w:line="360" w:lineRule="auto"/>
        <w:rPr>
          <w:rFonts w:ascii="Arial" w:hAnsi="Arial" w:cs="Arial"/>
          <w:color w:val="000000"/>
          <w:sz w:val="24"/>
          <w:szCs w:val="24"/>
        </w:rPr>
      </w:pPr>
      <w:r w:rsidRPr="004B3A73">
        <w:rPr>
          <w:rFonts w:ascii="Arial" w:hAnsi="Arial" w:cs="Arial"/>
          <w:color w:val="000000"/>
          <w:sz w:val="24"/>
          <w:szCs w:val="24"/>
        </w:rPr>
        <w:t xml:space="preserve">πληροφορικός </w:t>
      </w:r>
      <w:proofErr w:type="spellStart"/>
      <w:r w:rsidRPr="004B3A73">
        <w:rPr>
          <w:rFonts w:ascii="Arial" w:hAnsi="Arial" w:cs="Arial"/>
          <w:color w:val="000000"/>
          <w:sz w:val="24"/>
          <w:szCs w:val="24"/>
        </w:rPr>
        <w:t>γραμματισμός</w:t>
      </w:r>
      <w:proofErr w:type="spellEnd"/>
      <w:r w:rsidRPr="004B3A73">
        <w:rPr>
          <w:rFonts w:ascii="Arial" w:hAnsi="Arial" w:cs="Arial"/>
          <w:color w:val="000000"/>
          <w:sz w:val="24"/>
          <w:szCs w:val="24"/>
        </w:rPr>
        <w:t>,  κατασκευές, στρατηγική σκέψη.</w:t>
      </w:r>
    </w:p>
    <w:p w:rsidR="004A20BE" w:rsidRDefault="004A20BE" w:rsidP="004B3A73">
      <w:pPr>
        <w:pStyle w:val="2"/>
        <w:pBdr>
          <w:top w:val="nil"/>
          <w:left w:val="nil"/>
          <w:bottom w:val="nil"/>
          <w:right w:val="nil"/>
          <w:between w:val="nil"/>
        </w:pBdr>
        <w:spacing w:before="1" w:line="360" w:lineRule="auto"/>
        <w:rPr>
          <w:rFonts w:ascii="Arial" w:hAnsi="Arial" w:cs="Arial"/>
          <w:color w:val="000000"/>
          <w:sz w:val="24"/>
          <w:szCs w:val="24"/>
        </w:rPr>
      </w:pPr>
    </w:p>
    <w:p w:rsidR="00E84D91" w:rsidRDefault="00E84D91" w:rsidP="004B3A73">
      <w:pPr>
        <w:pStyle w:val="2"/>
        <w:pBdr>
          <w:top w:val="nil"/>
          <w:left w:val="nil"/>
          <w:bottom w:val="nil"/>
          <w:right w:val="nil"/>
          <w:between w:val="nil"/>
        </w:pBdr>
        <w:spacing w:before="1" w:line="360" w:lineRule="auto"/>
        <w:rPr>
          <w:rFonts w:ascii="Arial" w:hAnsi="Arial" w:cs="Arial"/>
          <w:color w:val="000000"/>
          <w:sz w:val="24"/>
          <w:szCs w:val="24"/>
        </w:rPr>
      </w:pPr>
    </w:p>
    <w:p w:rsidR="00E84D91" w:rsidRPr="004B3A73" w:rsidRDefault="00E84D91" w:rsidP="004B3A73">
      <w:pPr>
        <w:pStyle w:val="2"/>
        <w:pBdr>
          <w:top w:val="nil"/>
          <w:left w:val="nil"/>
          <w:bottom w:val="nil"/>
          <w:right w:val="nil"/>
          <w:between w:val="nil"/>
        </w:pBdr>
        <w:spacing w:before="1" w:line="360" w:lineRule="auto"/>
        <w:rPr>
          <w:rFonts w:ascii="Arial" w:hAnsi="Arial" w:cs="Arial"/>
          <w:color w:val="000000"/>
          <w:sz w:val="24"/>
          <w:szCs w:val="24"/>
        </w:rPr>
      </w:pPr>
    </w:p>
    <w:p w:rsidR="004A20BE" w:rsidRPr="004B3A73" w:rsidRDefault="004A20BE" w:rsidP="004B3A73">
      <w:pPr>
        <w:spacing w:line="360" w:lineRule="auto"/>
        <w:rPr>
          <w:rFonts w:ascii="Arial" w:hAnsi="Arial" w:cs="Arial"/>
        </w:rPr>
      </w:pPr>
      <w:bookmarkStart w:id="5" w:name="_Hlk83844577"/>
    </w:p>
    <w:p w:rsidR="004A20BE" w:rsidRPr="004B3A73" w:rsidRDefault="004A20BE" w:rsidP="004B3A73">
      <w:pPr>
        <w:pStyle w:val="a3"/>
        <w:numPr>
          <w:ilvl w:val="0"/>
          <w:numId w:val="3"/>
        </w:numPr>
        <w:spacing w:line="360" w:lineRule="auto"/>
        <w:jc w:val="center"/>
        <w:rPr>
          <w:rFonts w:ascii="Arial" w:hAnsi="Arial" w:cs="Arial"/>
          <w:b/>
          <w:u w:val="single"/>
        </w:rPr>
      </w:pPr>
      <w:r w:rsidRPr="004B3A73">
        <w:rPr>
          <w:rFonts w:ascii="Arial" w:hAnsi="Arial" w:cs="Arial"/>
          <w:u w:val="single"/>
        </w:rPr>
        <w:lastRenderedPageBreak/>
        <w:t>Γ΄ Τάξη</w:t>
      </w:r>
    </w:p>
    <w:p w:rsidR="00367F8D" w:rsidRPr="00367F8D" w:rsidRDefault="004A20BE" w:rsidP="004B3A73">
      <w:pPr>
        <w:spacing w:line="360" w:lineRule="auto"/>
        <w:jc w:val="center"/>
        <w:rPr>
          <w:rFonts w:ascii="Arial" w:hAnsi="Arial" w:cs="Arial"/>
          <w:lang w:eastAsia="en-US"/>
        </w:rPr>
      </w:pPr>
      <w:proofErr w:type="spellStart"/>
      <w:r w:rsidRPr="00367F8D">
        <w:rPr>
          <w:rFonts w:ascii="Arial" w:hAnsi="Arial" w:cs="Arial"/>
          <w:u w:val="single"/>
        </w:rPr>
        <w:t>Υποθεματική</w:t>
      </w:r>
      <w:proofErr w:type="spellEnd"/>
      <w:r w:rsidRPr="00367F8D">
        <w:rPr>
          <w:rFonts w:ascii="Arial" w:hAnsi="Arial" w:cs="Arial"/>
        </w:rPr>
        <w:t xml:space="preserve"> : </w:t>
      </w:r>
      <w:r w:rsidR="00367F8D" w:rsidRPr="00367F8D">
        <w:rPr>
          <w:rFonts w:ascii="Arial" w:hAnsi="Arial" w:cs="Arial"/>
          <w:lang w:eastAsia="en-US"/>
        </w:rPr>
        <w:t>Συμπερίληψη, αλληλοσεβασμός, διαφορετικότητα</w:t>
      </w:r>
      <w:r w:rsidRPr="00367F8D">
        <w:rPr>
          <w:rFonts w:ascii="Arial" w:hAnsi="Arial" w:cs="Arial"/>
          <w:lang w:eastAsia="en-US"/>
        </w:rPr>
        <w:t xml:space="preserve"> </w:t>
      </w:r>
    </w:p>
    <w:p w:rsidR="004A20BE" w:rsidRPr="00367F8D" w:rsidRDefault="004A20BE" w:rsidP="004B3A73">
      <w:pPr>
        <w:spacing w:line="360" w:lineRule="auto"/>
        <w:jc w:val="center"/>
        <w:rPr>
          <w:rFonts w:ascii="Arial" w:hAnsi="Arial" w:cs="Arial"/>
        </w:rPr>
      </w:pPr>
      <w:r w:rsidRPr="00367F8D">
        <w:rPr>
          <w:rFonts w:ascii="Arial" w:hAnsi="Arial" w:cs="Arial"/>
          <w:u w:val="single"/>
        </w:rPr>
        <w:t>Τίτλος</w:t>
      </w:r>
      <w:r w:rsidRPr="00367F8D">
        <w:rPr>
          <w:rFonts w:ascii="Arial" w:hAnsi="Arial" w:cs="Arial"/>
        </w:rPr>
        <w:t>: «</w:t>
      </w:r>
      <w:r w:rsidR="00367F8D" w:rsidRPr="00367F8D">
        <w:rPr>
          <w:rFonts w:ascii="Arial" w:hAnsi="Arial" w:cs="Arial"/>
          <w:lang w:eastAsia="en-US"/>
        </w:rPr>
        <w:t>Πρόγραμμα ανάπτυξης του αλληλοσεβασμού και της διαφορετικότητας σε παιδιά προσχολικής και πρώτης σχολικής ηλικίας</w:t>
      </w:r>
      <w:r w:rsidRPr="00367F8D">
        <w:rPr>
          <w:rFonts w:ascii="Arial" w:hAnsi="Arial" w:cs="Arial"/>
        </w:rPr>
        <w:t>»</w:t>
      </w:r>
    </w:p>
    <w:p w:rsidR="004A20BE" w:rsidRPr="004B3A73" w:rsidRDefault="004A20BE" w:rsidP="004B3A73">
      <w:pPr>
        <w:spacing w:line="360" w:lineRule="auto"/>
        <w:jc w:val="center"/>
        <w:rPr>
          <w:rFonts w:ascii="Arial" w:hAnsi="Arial" w:cs="Arial"/>
        </w:rPr>
      </w:pPr>
      <w:r w:rsidRPr="004B3A73">
        <w:rPr>
          <w:rFonts w:ascii="Arial" w:hAnsi="Arial" w:cs="Arial"/>
          <w:u w:val="single"/>
        </w:rPr>
        <w:t xml:space="preserve">Υπεύθυνος Εκπαιδευτικός </w:t>
      </w:r>
      <w:r w:rsidRPr="004B3A73">
        <w:rPr>
          <w:rFonts w:ascii="Arial" w:hAnsi="Arial" w:cs="Arial"/>
        </w:rPr>
        <w:t>: Χριστόπουλος Αργύρης</w:t>
      </w:r>
    </w:p>
    <w:p w:rsidR="0008665A" w:rsidRPr="004B3A73" w:rsidRDefault="004A20BE" w:rsidP="004B3A73">
      <w:pPr>
        <w:suppressAutoHyphens w:val="0"/>
        <w:spacing w:line="360" w:lineRule="auto"/>
        <w:jc w:val="both"/>
        <w:textAlignment w:val="baseline"/>
        <w:rPr>
          <w:rFonts w:ascii="Arial" w:hAnsi="Arial" w:cs="Arial"/>
          <w:color w:val="FF0000"/>
        </w:rPr>
      </w:pPr>
      <w:r w:rsidRPr="004B3A73">
        <w:rPr>
          <w:rFonts w:ascii="Arial" w:hAnsi="Arial" w:cs="Arial"/>
        </w:rPr>
        <w:t xml:space="preserve"> </w:t>
      </w:r>
    </w:p>
    <w:p w:rsidR="0008665A" w:rsidRPr="004B3A73" w:rsidRDefault="0008665A" w:rsidP="004B3A73">
      <w:pPr>
        <w:suppressAutoHyphens w:val="0"/>
        <w:spacing w:line="360" w:lineRule="auto"/>
        <w:jc w:val="both"/>
        <w:textAlignment w:val="baseline"/>
        <w:rPr>
          <w:rFonts w:ascii="Arial" w:hAnsi="Arial" w:cs="Arial"/>
          <w:color w:val="000000"/>
          <w:lang w:eastAsia="en-US"/>
        </w:rPr>
      </w:pPr>
      <w:r w:rsidRPr="004B3A73">
        <w:rPr>
          <w:rFonts w:ascii="Arial" w:hAnsi="Arial" w:cs="Arial"/>
          <w:color w:val="000000"/>
          <w:lang w:eastAsia="en-US"/>
        </w:rPr>
        <w:t>Δεξιότητες του 21ου αιώνα: Ψηφιακές Ανθρωπιστικές Επιστήμες, Συνδυαστικές δεξιότητες ψηφιακής τεχνολογίας, επικοινωνίας και συνεργασίας</w:t>
      </w:r>
    </w:p>
    <w:p w:rsidR="0008665A" w:rsidRPr="004B3A73" w:rsidRDefault="0008665A" w:rsidP="004B3A73">
      <w:pPr>
        <w:pStyle w:val="a3"/>
        <w:numPr>
          <w:ilvl w:val="0"/>
          <w:numId w:val="3"/>
        </w:numPr>
        <w:spacing w:line="360" w:lineRule="auto"/>
        <w:rPr>
          <w:rFonts w:ascii="Arial" w:hAnsi="Arial" w:cs="Arial"/>
          <w:color w:val="000000"/>
          <w:lang w:eastAsia="en-US"/>
        </w:rPr>
      </w:pPr>
      <w:r w:rsidRPr="004B3A73">
        <w:rPr>
          <w:rFonts w:ascii="Arial" w:hAnsi="Arial" w:cs="Arial"/>
          <w:color w:val="000000"/>
          <w:lang w:val="en-US" w:eastAsia="en-US"/>
        </w:rPr>
        <w:t> </w:t>
      </w:r>
      <w:r w:rsidRPr="004B3A73">
        <w:rPr>
          <w:rFonts w:ascii="Arial" w:hAnsi="Arial" w:cs="Arial"/>
          <w:color w:val="000000"/>
          <w:lang w:eastAsia="en-US"/>
        </w:rPr>
        <w:t xml:space="preserve">Δεξιότητες Ζωής: κοινωνικές δεξιότητες, </w:t>
      </w:r>
      <w:proofErr w:type="spellStart"/>
      <w:r w:rsidRPr="004B3A73">
        <w:rPr>
          <w:rFonts w:ascii="Arial" w:hAnsi="Arial" w:cs="Arial"/>
          <w:color w:val="000000"/>
          <w:lang w:eastAsia="en-US"/>
        </w:rPr>
        <w:t>ενσυναίσθηση</w:t>
      </w:r>
      <w:proofErr w:type="spellEnd"/>
      <w:r w:rsidRPr="004B3A73">
        <w:rPr>
          <w:rFonts w:ascii="Arial" w:hAnsi="Arial" w:cs="Arial"/>
          <w:color w:val="000000"/>
          <w:lang w:eastAsia="en-US"/>
        </w:rPr>
        <w:t xml:space="preserve"> και ευαισθησία , προσαρμοστικότητα, ανθεκτικότητα,</w:t>
      </w:r>
      <w:r w:rsidRPr="004B3A73">
        <w:rPr>
          <w:rFonts w:ascii="Arial" w:hAnsi="Arial" w:cs="Arial"/>
          <w:color w:val="000000"/>
          <w:lang w:val="en-US" w:eastAsia="en-US"/>
        </w:rPr>
        <w:t> </w:t>
      </w:r>
      <w:r w:rsidRPr="004B3A73">
        <w:rPr>
          <w:rFonts w:ascii="Arial" w:hAnsi="Arial" w:cs="Arial"/>
          <w:color w:val="000000"/>
          <w:lang w:eastAsia="en-US"/>
        </w:rPr>
        <w:t xml:space="preserve"> πρωτοβουλία</w:t>
      </w:r>
      <w:r w:rsidRPr="004B3A73">
        <w:rPr>
          <w:rFonts w:ascii="Arial" w:hAnsi="Arial" w:cs="Arial"/>
          <w:color w:val="000000"/>
          <w:lang w:val="en-US" w:eastAsia="en-US"/>
        </w:rPr>
        <w:t> </w:t>
      </w:r>
    </w:p>
    <w:p w:rsidR="0008665A" w:rsidRPr="004B3A73" w:rsidRDefault="0008665A" w:rsidP="004B3A73">
      <w:pPr>
        <w:pStyle w:val="a3"/>
        <w:numPr>
          <w:ilvl w:val="0"/>
          <w:numId w:val="3"/>
        </w:numPr>
        <w:spacing w:line="360" w:lineRule="auto"/>
        <w:rPr>
          <w:rFonts w:ascii="Arial" w:hAnsi="Arial" w:cs="Arial"/>
          <w:color w:val="000000"/>
          <w:lang w:eastAsia="en-US"/>
        </w:rPr>
      </w:pPr>
      <w:r w:rsidRPr="004B3A73">
        <w:rPr>
          <w:rFonts w:ascii="Arial" w:hAnsi="Arial" w:cs="Arial"/>
          <w:color w:val="000000"/>
          <w:lang w:eastAsia="en-US"/>
        </w:rPr>
        <w:t>Δεξιότητες Μάθησης: κριτική σκέψη (</w:t>
      </w:r>
      <w:r w:rsidRPr="004B3A73">
        <w:rPr>
          <w:rFonts w:ascii="Arial" w:hAnsi="Arial" w:cs="Arial"/>
          <w:color w:val="000000"/>
          <w:lang w:val="en-US" w:eastAsia="en-US"/>
        </w:rPr>
        <w:t>Critical</w:t>
      </w:r>
      <w:r w:rsidRPr="004B3A73">
        <w:rPr>
          <w:rFonts w:ascii="Arial" w:hAnsi="Arial" w:cs="Arial"/>
          <w:color w:val="000000"/>
          <w:lang w:eastAsia="en-US"/>
        </w:rPr>
        <w:t xml:space="preserve"> </w:t>
      </w:r>
      <w:r w:rsidRPr="004B3A73">
        <w:rPr>
          <w:rFonts w:ascii="Arial" w:hAnsi="Arial" w:cs="Arial"/>
          <w:color w:val="000000"/>
          <w:lang w:val="en-US" w:eastAsia="en-US"/>
        </w:rPr>
        <w:t>thinking</w:t>
      </w:r>
      <w:r w:rsidRPr="004B3A73">
        <w:rPr>
          <w:rFonts w:ascii="Arial" w:hAnsi="Arial" w:cs="Arial"/>
          <w:color w:val="000000"/>
          <w:lang w:eastAsia="en-US"/>
        </w:rPr>
        <w:t>), επικοινωνία (</w:t>
      </w:r>
      <w:r w:rsidRPr="004B3A73">
        <w:rPr>
          <w:rFonts w:ascii="Arial" w:hAnsi="Arial" w:cs="Arial"/>
          <w:color w:val="000000"/>
          <w:lang w:val="en-US" w:eastAsia="en-US"/>
        </w:rPr>
        <w:t>Communication</w:t>
      </w:r>
      <w:r w:rsidRPr="004B3A73">
        <w:rPr>
          <w:rFonts w:ascii="Arial" w:hAnsi="Arial" w:cs="Arial"/>
          <w:color w:val="000000"/>
          <w:lang w:eastAsia="en-US"/>
        </w:rPr>
        <w:t>),συνεργασία (</w:t>
      </w:r>
      <w:r w:rsidRPr="004B3A73">
        <w:rPr>
          <w:rFonts w:ascii="Arial" w:hAnsi="Arial" w:cs="Arial"/>
          <w:color w:val="000000"/>
          <w:lang w:val="en-US" w:eastAsia="en-US"/>
        </w:rPr>
        <w:t>Collaboration</w:t>
      </w:r>
      <w:r w:rsidRPr="004B3A73">
        <w:rPr>
          <w:rFonts w:ascii="Arial" w:hAnsi="Arial" w:cs="Arial"/>
          <w:color w:val="000000"/>
          <w:lang w:eastAsia="en-US"/>
        </w:rPr>
        <w:t>), δημιουργικότητα (</w:t>
      </w:r>
      <w:r w:rsidRPr="004B3A73">
        <w:rPr>
          <w:rFonts w:ascii="Arial" w:hAnsi="Arial" w:cs="Arial"/>
          <w:color w:val="000000"/>
          <w:lang w:val="en-US" w:eastAsia="en-US"/>
        </w:rPr>
        <w:t>Creativity</w:t>
      </w:r>
      <w:r w:rsidRPr="004B3A73">
        <w:rPr>
          <w:rFonts w:ascii="Arial" w:hAnsi="Arial" w:cs="Arial"/>
          <w:color w:val="000000"/>
          <w:lang w:eastAsia="en-US"/>
        </w:rPr>
        <w:t>)</w:t>
      </w:r>
      <w:r w:rsidRPr="004B3A73">
        <w:rPr>
          <w:rFonts w:ascii="Arial" w:hAnsi="Arial" w:cs="Arial"/>
          <w:color w:val="000000"/>
          <w:lang w:val="en-US" w:eastAsia="en-US"/>
        </w:rPr>
        <w:t> </w:t>
      </w:r>
      <w:r w:rsidRPr="004B3A73">
        <w:rPr>
          <w:rFonts w:ascii="Arial" w:hAnsi="Arial" w:cs="Arial"/>
          <w:color w:val="000000"/>
          <w:lang w:eastAsia="en-US"/>
        </w:rPr>
        <w:t xml:space="preserve"> </w:t>
      </w:r>
    </w:p>
    <w:p w:rsidR="0008665A" w:rsidRPr="004B3A73" w:rsidRDefault="0008665A" w:rsidP="004B3A73">
      <w:pPr>
        <w:pStyle w:val="a3"/>
        <w:numPr>
          <w:ilvl w:val="0"/>
          <w:numId w:val="3"/>
        </w:numPr>
        <w:spacing w:line="360" w:lineRule="auto"/>
        <w:rPr>
          <w:rFonts w:ascii="Arial" w:hAnsi="Arial" w:cs="Arial"/>
          <w:color w:val="000000"/>
          <w:lang w:eastAsia="en-US"/>
        </w:rPr>
      </w:pPr>
      <w:r w:rsidRPr="004B3A73">
        <w:rPr>
          <w:rFonts w:ascii="Arial" w:hAnsi="Arial" w:cs="Arial"/>
          <w:color w:val="000000"/>
          <w:lang w:eastAsia="en-US"/>
        </w:rPr>
        <w:t>Δεξιότητες του νου: Επίλυση προβλημάτων ,</w:t>
      </w:r>
      <w:r w:rsidRPr="004B3A73">
        <w:rPr>
          <w:rFonts w:ascii="Arial" w:hAnsi="Arial" w:cs="Arial"/>
          <w:color w:val="000000"/>
          <w:lang w:val="en-US" w:eastAsia="en-US"/>
        </w:rPr>
        <w:t> </w:t>
      </w:r>
      <w:r w:rsidRPr="004B3A73">
        <w:rPr>
          <w:rFonts w:ascii="Arial" w:hAnsi="Arial" w:cs="Arial"/>
          <w:color w:val="000000"/>
          <w:lang w:eastAsia="en-US"/>
        </w:rPr>
        <w:t xml:space="preserve"> Μελέτη περιπτώσεων</w:t>
      </w:r>
    </w:p>
    <w:bookmarkEnd w:id="5"/>
    <w:p w:rsidR="004A20BE" w:rsidRPr="004B3A73" w:rsidRDefault="004A20BE" w:rsidP="004B3A73">
      <w:pPr>
        <w:pStyle w:val="2"/>
        <w:pBdr>
          <w:top w:val="nil"/>
          <w:left w:val="nil"/>
          <w:bottom w:val="nil"/>
          <w:right w:val="nil"/>
          <w:between w:val="nil"/>
        </w:pBdr>
        <w:spacing w:before="1" w:line="360" w:lineRule="auto"/>
        <w:rPr>
          <w:rFonts w:ascii="Arial" w:hAnsi="Arial" w:cs="Arial"/>
          <w:color w:val="000000"/>
          <w:sz w:val="24"/>
          <w:szCs w:val="24"/>
        </w:rPr>
      </w:pPr>
    </w:p>
    <w:p w:rsidR="00457312" w:rsidRPr="004B3A73" w:rsidRDefault="00457312" w:rsidP="004B3A73">
      <w:pPr>
        <w:suppressAutoHyphens w:val="0"/>
        <w:spacing w:line="360" w:lineRule="auto"/>
        <w:jc w:val="both"/>
        <w:textAlignment w:val="baseline"/>
        <w:rPr>
          <w:rFonts w:ascii="Arial" w:hAnsi="Arial" w:cs="Arial"/>
          <w:color w:val="000000"/>
          <w:lang w:eastAsia="en-US"/>
        </w:rPr>
      </w:pPr>
    </w:p>
    <w:p w:rsidR="00457312" w:rsidRPr="004B3A73" w:rsidRDefault="00457312" w:rsidP="004B3A73">
      <w:pPr>
        <w:pStyle w:val="a3"/>
        <w:numPr>
          <w:ilvl w:val="0"/>
          <w:numId w:val="3"/>
        </w:numPr>
        <w:spacing w:line="360" w:lineRule="auto"/>
        <w:jc w:val="center"/>
        <w:rPr>
          <w:rFonts w:ascii="Arial" w:hAnsi="Arial" w:cs="Arial"/>
          <w:b/>
          <w:u w:val="single"/>
        </w:rPr>
      </w:pPr>
      <w:r w:rsidRPr="004B3A73">
        <w:rPr>
          <w:rFonts w:ascii="Arial" w:hAnsi="Arial" w:cs="Arial"/>
          <w:u w:val="single"/>
        </w:rPr>
        <w:t>Δ΄ Τάξη</w:t>
      </w:r>
    </w:p>
    <w:p w:rsidR="00457312" w:rsidRPr="004B3A73" w:rsidRDefault="00457312" w:rsidP="004B3A73">
      <w:pPr>
        <w:pStyle w:val="a4"/>
        <w:spacing w:before="52" w:line="360" w:lineRule="auto"/>
        <w:ind w:left="720" w:right="-58"/>
        <w:jc w:val="center"/>
        <w:rPr>
          <w:rFonts w:ascii="Arial" w:hAnsi="Arial" w:cs="Arial"/>
          <w:bCs/>
        </w:rPr>
      </w:pPr>
      <w:r w:rsidRPr="004B3A73">
        <w:rPr>
          <w:rFonts w:ascii="Arial" w:hAnsi="Arial" w:cs="Arial"/>
          <w:bCs/>
          <w:u w:val="single"/>
        </w:rPr>
        <w:t>ΥΠΟΘΕΜΑΤΙΚΗ</w:t>
      </w:r>
      <w:r w:rsidRPr="004B3A73">
        <w:rPr>
          <w:rFonts w:ascii="Arial" w:hAnsi="Arial" w:cs="Arial"/>
          <w:bCs/>
        </w:rPr>
        <w:t>: " Ανθρώπινα δικαιώματα "</w:t>
      </w:r>
    </w:p>
    <w:p w:rsidR="00457312" w:rsidRPr="004B3A73" w:rsidRDefault="00457312" w:rsidP="004B3A73">
      <w:pPr>
        <w:pStyle w:val="a3"/>
        <w:spacing w:line="360" w:lineRule="auto"/>
        <w:jc w:val="center"/>
        <w:rPr>
          <w:rFonts w:ascii="Arial" w:hAnsi="Arial" w:cs="Arial"/>
          <w:bCs/>
        </w:rPr>
      </w:pPr>
      <w:r w:rsidRPr="004B3A73">
        <w:rPr>
          <w:rFonts w:ascii="Arial" w:hAnsi="Arial" w:cs="Arial"/>
          <w:bCs/>
          <w:u w:val="single"/>
        </w:rPr>
        <w:t>ΤΙΤΛΟΣ:</w:t>
      </w:r>
      <w:r w:rsidRPr="004B3A73">
        <w:rPr>
          <w:rFonts w:ascii="Arial" w:hAnsi="Arial" w:cs="Arial"/>
          <w:bCs/>
        </w:rPr>
        <w:t xml:space="preserve"> " Τα δικαιώματα των παιδιών "</w:t>
      </w:r>
    </w:p>
    <w:p w:rsidR="00457312" w:rsidRPr="004B3A73" w:rsidRDefault="00457312" w:rsidP="004B3A73">
      <w:pPr>
        <w:spacing w:line="360" w:lineRule="auto"/>
        <w:jc w:val="center"/>
        <w:rPr>
          <w:rFonts w:ascii="Arial" w:hAnsi="Arial" w:cs="Arial"/>
        </w:rPr>
      </w:pPr>
      <w:r w:rsidRPr="004B3A73">
        <w:rPr>
          <w:rFonts w:ascii="Arial" w:hAnsi="Arial" w:cs="Arial"/>
          <w:u w:val="single"/>
        </w:rPr>
        <w:t xml:space="preserve">Υπεύθυνη Εκπαιδευτικός </w:t>
      </w:r>
      <w:r w:rsidRPr="004B3A73">
        <w:rPr>
          <w:rFonts w:ascii="Arial" w:hAnsi="Arial" w:cs="Arial"/>
        </w:rPr>
        <w:t>: Καρατζαφέρη Κωνσταντία, Χατζηγιαννίδου Χριστίνα</w:t>
      </w:r>
    </w:p>
    <w:p w:rsidR="00457312" w:rsidRPr="004B3A73" w:rsidRDefault="00457312" w:rsidP="004B3A73">
      <w:pPr>
        <w:spacing w:line="360" w:lineRule="auto"/>
        <w:jc w:val="center"/>
        <w:rPr>
          <w:rFonts w:ascii="Arial" w:hAnsi="Arial" w:cs="Arial"/>
        </w:rPr>
      </w:pPr>
    </w:p>
    <w:p w:rsidR="00145684" w:rsidRPr="0099099A" w:rsidRDefault="00145684" w:rsidP="00145684">
      <w:pPr>
        <w:pStyle w:val="a3"/>
        <w:widowControl w:val="0"/>
        <w:suppressAutoHyphens w:val="0"/>
        <w:autoSpaceDE w:val="0"/>
        <w:autoSpaceDN w:val="0"/>
        <w:spacing w:after="200" w:line="360" w:lineRule="auto"/>
        <w:ind w:right="99"/>
        <w:rPr>
          <w:rFonts w:ascii="Arial" w:eastAsia="Calibri" w:hAnsi="Arial" w:cs="Arial"/>
          <w:spacing w:val="1"/>
          <w:lang w:eastAsia="en-US"/>
        </w:rPr>
      </w:pPr>
    </w:p>
    <w:p w:rsidR="00457312" w:rsidRPr="00145684" w:rsidRDefault="00E84D91" w:rsidP="00145684">
      <w:pPr>
        <w:pStyle w:val="a3"/>
        <w:widowControl w:val="0"/>
        <w:suppressAutoHyphens w:val="0"/>
        <w:autoSpaceDE w:val="0"/>
        <w:autoSpaceDN w:val="0"/>
        <w:spacing w:after="200" w:line="360" w:lineRule="auto"/>
        <w:ind w:right="99"/>
        <w:rPr>
          <w:rFonts w:ascii="Arial" w:eastAsia="Calibri" w:hAnsi="Arial" w:cs="Arial"/>
          <w:spacing w:val="1"/>
          <w:lang w:eastAsia="en-US"/>
        </w:rPr>
      </w:pPr>
      <w:r>
        <w:rPr>
          <w:rFonts w:ascii="Arial" w:hAnsi="Arial" w:cs="Arial"/>
        </w:rPr>
        <w:t xml:space="preserve"> Ε</w:t>
      </w:r>
      <w:r w:rsidR="00457312" w:rsidRPr="00145684">
        <w:rPr>
          <w:rFonts w:ascii="Arial" w:hAnsi="Arial" w:cs="Arial"/>
        </w:rPr>
        <w:t>στίαση κυρίως στις δεξιότητες:</w:t>
      </w:r>
    </w:p>
    <w:p w:rsidR="00457312" w:rsidRPr="004B3A73" w:rsidRDefault="00457312" w:rsidP="004B3A73">
      <w:pPr>
        <w:pStyle w:val="Default"/>
        <w:numPr>
          <w:ilvl w:val="0"/>
          <w:numId w:val="18"/>
        </w:numPr>
        <w:spacing w:line="360" w:lineRule="auto"/>
        <w:rPr>
          <w:rFonts w:ascii="Arial" w:hAnsi="Arial" w:cs="Arial"/>
        </w:rPr>
      </w:pPr>
      <w:r w:rsidRPr="004B3A73">
        <w:rPr>
          <w:rFonts w:ascii="Arial" w:hAnsi="Arial" w:cs="Arial"/>
        </w:rPr>
        <w:t>Δεξιότητες Κοινωνικής Ζωής</w:t>
      </w:r>
      <w:r w:rsidR="00145684">
        <w:rPr>
          <w:rFonts w:ascii="Arial" w:hAnsi="Arial" w:cs="Arial"/>
        </w:rPr>
        <w:t xml:space="preserve"> </w:t>
      </w:r>
      <w:r w:rsidR="00145684" w:rsidRPr="00145684">
        <w:rPr>
          <w:rFonts w:ascii="Arial" w:hAnsi="Arial" w:cs="Arial"/>
        </w:rPr>
        <w:t>:</w:t>
      </w:r>
      <w:r w:rsidR="00145684">
        <w:rPr>
          <w:rFonts w:ascii="Arial" w:hAnsi="Arial" w:cs="Arial"/>
        </w:rPr>
        <w:t xml:space="preserve"> </w:t>
      </w:r>
      <w:proofErr w:type="spellStart"/>
      <w:r w:rsidRPr="004B3A73">
        <w:rPr>
          <w:rFonts w:ascii="Arial" w:hAnsi="Arial" w:cs="Arial"/>
        </w:rPr>
        <w:t>Ενσυναίσθηση</w:t>
      </w:r>
      <w:proofErr w:type="spellEnd"/>
      <w:r w:rsidRPr="004B3A73">
        <w:rPr>
          <w:rFonts w:ascii="Arial" w:hAnsi="Arial" w:cs="Arial"/>
        </w:rPr>
        <w:t xml:space="preserve"> και ευαισθη</w:t>
      </w:r>
      <w:r w:rsidR="00145684">
        <w:rPr>
          <w:rFonts w:ascii="Arial" w:hAnsi="Arial" w:cs="Arial"/>
        </w:rPr>
        <w:t>σία, Ανεκτικότητα, Υπευθυνότητα</w:t>
      </w:r>
      <w:r w:rsidRPr="004B3A73">
        <w:rPr>
          <w:rFonts w:ascii="Arial" w:hAnsi="Arial" w:cs="Arial"/>
        </w:rPr>
        <w:t xml:space="preserve"> </w:t>
      </w:r>
    </w:p>
    <w:p w:rsidR="00457312" w:rsidRPr="004B3A73" w:rsidRDefault="00457312" w:rsidP="004B3A73">
      <w:pPr>
        <w:pStyle w:val="Default"/>
        <w:numPr>
          <w:ilvl w:val="0"/>
          <w:numId w:val="17"/>
        </w:numPr>
        <w:spacing w:line="360" w:lineRule="auto"/>
        <w:rPr>
          <w:rFonts w:ascii="Arial" w:hAnsi="Arial" w:cs="Arial"/>
        </w:rPr>
      </w:pPr>
      <w:r w:rsidRPr="004B3A73">
        <w:rPr>
          <w:rFonts w:ascii="Arial" w:hAnsi="Arial" w:cs="Arial"/>
        </w:rPr>
        <w:t xml:space="preserve">Δεξιότητες διαμεσολάβησης και κοινωνικής </w:t>
      </w:r>
      <w:proofErr w:type="spellStart"/>
      <w:r w:rsidRPr="004B3A73">
        <w:rPr>
          <w:rFonts w:ascii="Arial" w:hAnsi="Arial" w:cs="Arial"/>
        </w:rPr>
        <w:t>ενσυναίσθησης</w:t>
      </w:r>
      <w:proofErr w:type="spellEnd"/>
      <w:r w:rsidR="00145684" w:rsidRPr="00145684">
        <w:rPr>
          <w:rFonts w:ascii="Arial" w:hAnsi="Arial" w:cs="Arial"/>
        </w:rPr>
        <w:t xml:space="preserve"> :</w:t>
      </w:r>
      <w:r w:rsidR="00145684">
        <w:rPr>
          <w:rFonts w:ascii="Arial" w:hAnsi="Arial" w:cs="Arial"/>
        </w:rPr>
        <w:t xml:space="preserve"> </w:t>
      </w:r>
      <w:proofErr w:type="spellStart"/>
      <w:r w:rsidRPr="004B3A73">
        <w:rPr>
          <w:rFonts w:ascii="Arial" w:hAnsi="Arial" w:cs="Arial"/>
        </w:rPr>
        <w:t>Ενσυναίσθηση</w:t>
      </w:r>
      <w:proofErr w:type="spellEnd"/>
      <w:r w:rsidRPr="004B3A73">
        <w:rPr>
          <w:rFonts w:ascii="Arial" w:hAnsi="Arial" w:cs="Arial"/>
        </w:rPr>
        <w:t xml:space="preserve">  και Ε</w:t>
      </w:r>
      <w:r w:rsidR="00145684">
        <w:rPr>
          <w:rFonts w:ascii="Arial" w:hAnsi="Arial" w:cs="Arial"/>
        </w:rPr>
        <w:t xml:space="preserve">υαισθησία, Επίλυση συγκρούσεων </w:t>
      </w:r>
    </w:p>
    <w:p w:rsidR="004A20BE" w:rsidRPr="004B3A73" w:rsidRDefault="004A20BE" w:rsidP="004B3A73">
      <w:pPr>
        <w:pStyle w:val="2"/>
        <w:pBdr>
          <w:top w:val="nil"/>
          <w:left w:val="nil"/>
          <w:bottom w:val="nil"/>
          <w:right w:val="nil"/>
          <w:between w:val="nil"/>
        </w:pBdr>
        <w:spacing w:before="8" w:line="360" w:lineRule="auto"/>
        <w:rPr>
          <w:rFonts w:ascii="Arial" w:eastAsia="Cambria" w:hAnsi="Arial" w:cs="Arial"/>
          <w:color w:val="000000"/>
          <w:sz w:val="24"/>
          <w:szCs w:val="24"/>
        </w:rPr>
      </w:pPr>
    </w:p>
    <w:p w:rsidR="005A6F5F" w:rsidRPr="004B3A73" w:rsidRDefault="005A6F5F" w:rsidP="004B3A73">
      <w:pPr>
        <w:widowControl w:val="0"/>
        <w:suppressAutoHyphens w:val="0"/>
        <w:autoSpaceDE w:val="0"/>
        <w:autoSpaceDN w:val="0"/>
        <w:spacing w:after="200" w:line="360" w:lineRule="auto"/>
        <w:ind w:right="1630"/>
        <w:rPr>
          <w:rFonts w:ascii="Arial" w:eastAsia="Calibri" w:hAnsi="Arial" w:cs="Arial"/>
          <w:lang w:eastAsia="en-US"/>
        </w:rPr>
      </w:pPr>
    </w:p>
    <w:p w:rsidR="005A6F5F" w:rsidRPr="004B3A73" w:rsidRDefault="005A6F5F" w:rsidP="004B3A73">
      <w:pPr>
        <w:pStyle w:val="a3"/>
        <w:numPr>
          <w:ilvl w:val="0"/>
          <w:numId w:val="3"/>
        </w:numPr>
        <w:spacing w:line="360" w:lineRule="auto"/>
        <w:jc w:val="center"/>
        <w:rPr>
          <w:rFonts w:ascii="Arial" w:hAnsi="Arial" w:cs="Arial"/>
          <w:b/>
          <w:u w:val="single"/>
        </w:rPr>
      </w:pPr>
      <w:r w:rsidRPr="004B3A73">
        <w:rPr>
          <w:rFonts w:ascii="Arial" w:hAnsi="Arial" w:cs="Arial"/>
          <w:u w:val="single"/>
        </w:rPr>
        <w:t>Ε΄ Τάξη</w:t>
      </w:r>
    </w:p>
    <w:p w:rsidR="005A6F5F" w:rsidRPr="004B3A73" w:rsidRDefault="005A6F5F" w:rsidP="004B3A73">
      <w:pPr>
        <w:pStyle w:val="a4"/>
        <w:spacing w:before="52" w:line="360" w:lineRule="auto"/>
        <w:ind w:left="720" w:right="-58"/>
        <w:jc w:val="center"/>
        <w:rPr>
          <w:rFonts w:ascii="Arial" w:hAnsi="Arial" w:cs="Arial"/>
          <w:bCs/>
        </w:rPr>
      </w:pPr>
      <w:r w:rsidRPr="004B3A73">
        <w:rPr>
          <w:rFonts w:ascii="Arial" w:hAnsi="Arial" w:cs="Arial"/>
          <w:bCs/>
          <w:u w:val="single"/>
        </w:rPr>
        <w:t>ΥΠΟΘΕΜΑΤΙΚΗ</w:t>
      </w:r>
      <w:r w:rsidRPr="004B3A73">
        <w:rPr>
          <w:rFonts w:ascii="Arial" w:hAnsi="Arial" w:cs="Arial"/>
          <w:bCs/>
        </w:rPr>
        <w:t>: "</w:t>
      </w:r>
      <w:r w:rsidRPr="004B3A73">
        <w:rPr>
          <w:rFonts w:ascii="Arial" w:hAnsi="Arial" w:cs="Arial"/>
          <w:color w:val="000000"/>
        </w:rPr>
        <w:t xml:space="preserve"> Εθελοντισμός, διαμεσολάβηση</w:t>
      </w:r>
      <w:r w:rsidRPr="004B3A73">
        <w:rPr>
          <w:rFonts w:ascii="Arial" w:hAnsi="Arial" w:cs="Arial"/>
          <w:bCs/>
        </w:rPr>
        <w:t xml:space="preserve"> "</w:t>
      </w:r>
    </w:p>
    <w:p w:rsidR="005A6F5F" w:rsidRPr="004B3A73" w:rsidRDefault="005A6F5F" w:rsidP="004B3A73">
      <w:pPr>
        <w:pStyle w:val="a3"/>
        <w:spacing w:line="360" w:lineRule="auto"/>
        <w:jc w:val="center"/>
        <w:rPr>
          <w:rFonts w:ascii="Arial" w:hAnsi="Arial" w:cs="Arial"/>
          <w:bCs/>
        </w:rPr>
      </w:pPr>
      <w:r w:rsidRPr="004B3A73">
        <w:rPr>
          <w:rFonts w:ascii="Arial" w:hAnsi="Arial" w:cs="Arial"/>
          <w:bCs/>
          <w:u w:val="single"/>
        </w:rPr>
        <w:t>ΤΙΤΛΟΣ:</w:t>
      </w:r>
      <w:r w:rsidRPr="004B3A73">
        <w:rPr>
          <w:rFonts w:ascii="Arial" w:hAnsi="Arial" w:cs="Arial"/>
          <w:bCs/>
        </w:rPr>
        <w:t xml:space="preserve"> "</w:t>
      </w:r>
      <w:r w:rsidRPr="004B3A73">
        <w:rPr>
          <w:rFonts w:ascii="Arial" w:hAnsi="Arial" w:cs="Arial"/>
          <w:color w:val="000000"/>
        </w:rPr>
        <w:t xml:space="preserve"> Ένα διαφορετικό σχολείο στη χώρα των χιλίων λόφων.</w:t>
      </w:r>
      <w:r w:rsidRPr="004B3A73">
        <w:rPr>
          <w:rFonts w:ascii="Arial" w:hAnsi="Arial" w:cs="Arial"/>
          <w:bCs/>
        </w:rPr>
        <w:t>"</w:t>
      </w:r>
    </w:p>
    <w:p w:rsidR="005A6F5F" w:rsidRPr="004B3A73" w:rsidRDefault="005A6F5F" w:rsidP="004B3A73">
      <w:pPr>
        <w:spacing w:line="360" w:lineRule="auto"/>
        <w:jc w:val="center"/>
        <w:rPr>
          <w:rFonts w:ascii="Arial" w:hAnsi="Arial" w:cs="Arial"/>
        </w:rPr>
      </w:pPr>
      <w:r w:rsidRPr="004B3A73">
        <w:rPr>
          <w:rFonts w:ascii="Arial" w:hAnsi="Arial" w:cs="Arial"/>
          <w:u w:val="single"/>
        </w:rPr>
        <w:t xml:space="preserve">Υπεύθυνοι Εκπαιδευτικοί </w:t>
      </w:r>
      <w:r w:rsidRPr="004B3A73">
        <w:rPr>
          <w:rFonts w:ascii="Arial" w:hAnsi="Arial" w:cs="Arial"/>
        </w:rPr>
        <w:t>: Καραγιώργος Δημήτρης</w:t>
      </w:r>
    </w:p>
    <w:p w:rsidR="005A6F5F" w:rsidRPr="004B3A73" w:rsidRDefault="005A6F5F" w:rsidP="004B3A73">
      <w:pPr>
        <w:spacing w:line="360" w:lineRule="auto"/>
        <w:jc w:val="center"/>
        <w:rPr>
          <w:rFonts w:ascii="Arial" w:hAnsi="Arial" w:cs="Arial"/>
        </w:rPr>
      </w:pPr>
    </w:p>
    <w:p w:rsidR="00C06513" w:rsidRPr="0099099A" w:rsidRDefault="005A6F5F" w:rsidP="004B3A73">
      <w:pPr>
        <w:pStyle w:val="2"/>
        <w:pBdr>
          <w:top w:val="nil"/>
          <w:left w:val="nil"/>
          <w:bottom w:val="nil"/>
          <w:right w:val="nil"/>
          <w:between w:val="nil"/>
        </w:pBdr>
        <w:spacing w:line="360" w:lineRule="auto"/>
        <w:ind w:left="4" w:right="62"/>
        <w:rPr>
          <w:rFonts w:ascii="Arial" w:hAnsi="Arial" w:cs="Arial"/>
          <w:color w:val="000000"/>
          <w:sz w:val="24"/>
          <w:szCs w:val="24"/>
        </w:rPr>
      </w:pPr>
      <w:r w:rsidRPr="004B3A73">
        <w:rPr>
          <w:rFonts w:ascii="Arial" w:hAnsi="Arial" w:cs="Arial"/>
          <w:sz w:val="24"/>
          <w:szCs w:val="24"/>
        </w:rPr>
        <w:t xml:space="preserve">Βασικοί σκοποί του προγράμματος είναι </w:t>
      </w:r>
      <w:r w:rsidRPr="004B3A73">
        <w:rPr>
          <w:rFonts w:ascii="Arial" w:hAnsi="Arial" w:cs="Arial"/>
          <w:color w:val="000000"/>
          <w:sz w:val="24"/>
          <w:szCs w:val="24"/>
        </w:rPr>
        <w:t>οι μαθητές</w:t>
      </w:r>
    </w:p>
    <w:p w:rsidR="00C06513" w:rsidRPr="00C06513" w:rsidRDefault="005A6F5F" w:rsidP="00C06513">
      <w:pPr>
        <w:pStyle w:val="2"/>
        <w:numPr>
          <w:ilvl w:val="0"/>
          <w:numId w:val="17"/>
        </w:numPr>
        <w:pBdr>
          <w:top w:val="nil"/>
          <w:left w:val="nil"/>
          <w:bottom w:val="nil"/>
          <w:right w:val="nil"/>
          <w:between w:val="nil"/>
        </w:pBdr>
        <w:spacing w:line="360" w:lineRule="auto"/>
        <w:ind w:right="62"/>
        <w:rPr>
          <w:rFonts w:ascii="Arial" w:hAnsi="Arial" w:cs="Arial"/>
          <w:color w:val="000000"/>
          <w:sz w:val="24"/>
          <w:szCs w:val="24"/>
        </w:rPr>
      </w:pPr>
      <w:r w:rsidRPr="004B3A73">
        <w:rPr>
          <w:rFonts w:ascii="Arial" w:hAnsi="Arial" w:cs="Arial"/>
          <w:color w:val="000000"/>
          <w:sz w:val="24"/>
          <w:szCs w:val="24"/>
        </w:rPr>
        <w:t xml:space="preserve">να γνωρίσουν μία χώρα του τρίτου κόσμου, </w:t>
      </w:r>
    </w:p>
    <w:p w:rsidR="00C06513" w:rsidRPr="00C06513" w:rsidRDefault="005A6F5F" w:rsidP="00C06513">
      <w:pPr>
        <w:pStyle w:val="2"/>
        <w:numPr>
          <w:ilvl w:val="0"/>
          <w:numId w:val="17"/>
        </w:numPr>
        <w:pBdr>
          <w:top w:val="nil"/>
          <w:left w:val="nil"/>
          <w:bottom w:val="nil"/>
          <w:right w:val="nil"/>
          <w:between w:val="nil"/>
        </w:pBdr>
        <w:spacing w:line="360" w:lineRule="auto"/>
        <w:ind w:right="62"/>
        <w:rPr>
          <w:rFonts w:ascii="Arial" w:hAnsi="Arial" w:cs="Arial"/>
          <w:color w:val="000000"/>
          <w:sz w:val="24"/>
          <w:szCs w:val="24"/>
        </w:rPr>
      </w:pPr>
      <w:r w:rsidRPr="004B3A73">
        <w:rPr>
          <w:rFonts w:ascii="Arial" w:hAnsi="Arial" w:cs="Arial"/>
          <w:color w:val="000000"/>
          <w:sz w:val="24"/>
          <w:szCs w:val="24"/>
        </w:rPr>
        <w:lastRenderedPageBreak/>
        <w:t xml:space="preserve">να μάθουν να αποδέχονται τη διαφορετικότητα και την πολυπολιτισμικότητα χωρίς προλήψεις, </w:t>
      </w:r>
    </w:p>
    <w:p w:rsidR="00C06513" w:rsidRPr="00C06513" w:rsidRDefault="005A6F5F" w:rsidP="00C06513">
      <w:pPr>
        <w:pStyle w:val="2"/>
        <w:numPr>
          <w:ilvl w:val="0"/>
          <w:numId w:val="17"/>
        </w:numPr>
        <w:pBdr>
          <w:top w:val="nil"/>
          <w:left w:val="nil"/>
          <w:bottom w:val="nil"/>
          <w:right w:val="nil"/>
          <w:between w:val="nil"/>
        </w:pBdr>
        <w:spacing w:line="360" w:lineRule="auto"/>
        <w:ind w:right="62"/>
        <w:rPr>
          <w:rFonts w:ascii="Arial" w:hAnsi="Arial" w:cs="Arial"/>
          <w:color w:val="000000"/>
          <w:sz w:val="24"/>
          <w:szCs w:val="24"/>
        </w:rPr>
      </w:pPr>
      <w:r w:rsidRPr="004B3A73">
        <w:rPr>
          <w:rFonts w:ascii="Arial" w:hAnsi="Arial" w:cs="Arial"/>
          <w:color w:val="000000"/>
          <w:sz w:val="24"/>
          <w:szCs w:val="24"/>
        </w:rPr>
        <w:t>να καλλιεργήσουν την κριτική τους σκέψη, τον μεγαλύτερο εχθρό των στερεότυπων και να αναγνωρίσουν την αξία της διάδοσης της εκπαίδευσης σε όλα τα παιδιά του κόσμου</w:t>
      </w:r>
      <w:r w:rsidR="00C06513" w:rsidRPr="00C06513">
        <w:rPr>
          <w:rFonts w:ascii="Arial" w:hAnsi="Arial" w:cs="Arial"/>
          <w:color w:val="000000"/>
          <w:sz w:val="24"/>
          <w:szCs w:val="24"/>
        </w:rPr>
        <w:t>,</w:t>
      </w:r>
      <w:r w:rsidRPr="004B3A73">
        <w:rPr>
          <w:rFonts w:ascii="Arial" w:hAnsi="Arial" w:cs="Arial"/>
          <w:color w:val="000000"/>
          <w:sz w:val="24"/>
          <w:szCs w:val="24"/>
        </w:rPr>
        <w:t xml:space="preserve"> </w:t>
      </w:r>
    </w:p>
    <w:p w:rsidR="005A6F5F" w:rsidRPr="00C06513" w:rsidRDefault="005A6F5F" w:rsidP="00C06513">
      <w:pPr>
        <w:pStyle w:val="2"/>
        <w:pBdr>
          <w:top w:val="nil"/>
          <w:left w:val="nil"/>
          <w:bottom w:val="nil"/>
          <w:right w:val="nil"/>
          <w:between w:val="nil"/>
        </w:pBdr>
        <w:spacing w:line="360" w:lineRule="auto"/>
        <w:ind w:left="720" w:right="62"/>
        <w:rPr>
          <w:rFonts w:ascii="Arial" w:hAnsi="Arial" w:cs="Arial"/>
          <w:color w:val="000000"/>
          <w:sz w:val="24"/>
          <w:szCs w:val="24"/>
        </w:rPr>
      </w:pPr>
      <w:r w:rsidRPr="00C06513">
        <w:rPr>
          <w:rFonts w:ascii="Arial" w:hAnsi="Arial" w:cs="Arial"/>
          <w:sz w:val="24"/>
          <w:szCs w:val="24"/>
        </w:rPr>
        <w:t xml:space="preserve">με συνδυαστική εστίαση κυρίως στις δεξιότητες: </w:t>
      </w:r>
    </w:p>
    <w:p w:rsidR="001C0233" w:rsidRPr="004B3A73" w:rsidRDefault="001C0233" w:rsidP="004B3A73">
      <w:pPr>
        <w:pStyle w:val="TableParagraph"/>
        <w:rPr>
          <w:rFonts w:ascii="Arial" w:hAnsi="Arial" w:cs="Arial"/>
          <w:sz w:val="24"/>
          <w:szCs w:val="24"/>
        </w:rPr>
      </w:pPr>
      <w:r w:rsidRPr="004B3A73">
        <w:rPr>
          <w:rFonts w:ascii="Arial" w:hAnsi="Arial" w:cs="Arial"/>
          <w:sz w:val="24"/>
          <w:szCs w:val="24"/>
        </w:rPr>
        <w:t xml:space="preserve">επικοινωνία, συνεργασία, δημιουργικότητα, κριτική σκέψη, </w:t>
      </w:r>
    </w:p>
    <w:p w:rsidR="001C0233" w:rsidRPr="004B3A73" w:rsidRDefault="001C0233" w:rsidP="004B3A73">
      <w:pPr>
        <w:pStyle w:val="TableParagraph"/>
        <w:rPr>
          <w:rFonts w:ascii="Arial" w:hAnsi="Arial" w:cs="Arial"/>
          <w:sz w:val="24"/>
          <w:szCs w:val="24"/>
        </w:rPr>
      </w:pPr>
      <w:proofErr w:type="spellStart"/>
      <w:r w:rsidRPr="004B3A73">
        <w:rPr>
          <w:rFonts w:ascii="Arial" w:hAnsi="Arial" w:cs="Arial"/>
          <w:sz w:val="24"/>
          <w:szCs w:val="24"/>
        </w:rPr>
        <w:t>ενσυναίσθηση</w:t>
      </w:r>
      <w:proofErr w:type="spellEnd"/>
      <w:r w:rsidRPr="004B3A73">
        <w:rPr>
          <w:rFonts w:ascii="Arial" w:hAnsi="Arial" w:cs="Arial"/>
          <w:sz w:val="24"/>
          <w:szCs w:val="24"/>
        </w:rPr>
        <w:t xml:space="preserve"> και ευαισθησία, </w:t>
      </w:r>
    </w:p>
    <w:p w:rsidR="001C0233" w:rsidRPr="004B3A73" w:rsidRDefault="001C0233" w:rsidP="004B3A73">
      <w:pPr>
        <w:pStyle w:val="TableParagraph"/>
        <w:rPr>
          <w:rFonts w:ascii="Arial" w:hAnsi="Arial" w:cs="Arial"/>
          <w:sz w:val="24"/>
          <w:szCs w:val="24"/>
        </w:rPr>
      </w:pPr>
      <w:r w:rsidRPr="004B3A73">
        <w:rPr>
          <w:rFonts w:ascii="Arial" w:hAnsi="Arial" w:cs="Arial"/>
          <w:sz w:val="24"/>
          <w:szCs w:val="24"/>
        </w:rPr>
        <w:t xml:space="preserve">οργανωτική ικανότητα, </w:t>
      </w:r>
      <w:proofErr w:type="spellStart"/>
      <w:r w:rsidRPr="004B3A73">
        <w:rPr>
          <w:rFonts w:ascii="Arial" w:hAnsi="Arial" w:cs="Arial"/>
          <w:sz w:val="24"/>
          <w:szCs w:val="24"/>
        </w:rPr>
        <w:t>πολιτειότητα</w:t>
      </w:r>
      <w:proofErr w:type="spellEnd"/>
      <w:r w:rsidRPr="004B3A73">
        <w:rPr>
          <w:rFonts w:ascii="Arial" w:hAnsi="Arial" w:cs="Arial"/>
          <w:sz w:val="24"/>
          <w:szCs w:val="24"/>
        </w:rPr>
        <w:t xml:space="preserve">, κοινωνικές δεξιότητες, </w:t>
      </w:r>
    </w:p>
    <w:p w:rsidR="000424B4" w:rsidRPr="004B3A73" w:rsidRDefault="001C0233" w:rsidP="004B3A73">
      <w:pPr>
        <w:pStyle w:val="TableParagraph"/>
        <w:rPr>
          <w:rFonts w:ascii="Arial" w:hAnsi="Arial" w:cs="Arial"/>
          <w:sz w:val="24"/>
          <w:szCs w:val="24"/>
        </w:rPr>
      </w:pPr>
      <w:r w:rsidRPr="004B3A73">
        <w:rPr>
          <w:rFonts w:ascii="Arial" w:hAnsi="Arial" w:cs="Arial"/>
          <w:sz w:val="24"/>
          <w:szCs w:val="24"/>
        </w:rPr>
        <w:t xml:space="preserve">πληροφορικός </w:t>
      </w:r>
      <w:proofErr w:type="spellStart"/>
      <w:r w:rsidRPr="004B3A73">
        <w:rPr>
          <w:rFonts w:ascii="Arial" w:hAnsi="Arial" w:cs="Arial"/>
          <w:sz w:val="24"/>
          <w:szCs w:val="24"/>
        </w:rPr>
        <w:t>γραμματισμός</w:t>
      </w:r>
      <w:proofErr w:type="spellEnd"/>
      <w:r w:rsidRPr="004B3A73">
        <w:rPr>
          <w:rFonts w:ascii="Arial" w:hAnsi="Arial" w:cs="Arial"/>
          <w:sz w:val="24"/>
          <w:szCs w:val="24"/>
        </w:rPr>
        <w:t xml:space="preserve">, τεχνολογικός </w:t>
      </w:r>
      <w:proofErr w:type="spellStart"/>
      <w:r w:rsidRPr="004B3A73">
        <w:rPr>
          <w:rFonts w:ascii="Arial" w:hAnsi="Arial" w:cs="Arial"/>
          <w:sz w:val="24"/>
          <w:szCs w:val="24"/>
        </w:rPr>
        <w:t>γραμματισμός</w:t>
      </w:r>
      <w:proofErr w:type="spellEnd"/>
      <w:r w:rsidRPr="004B3A73">
        <w:rPr>
          <w:rFonts w:ascii="Arial" w:hAnsi="Arial" w:cs="Arial"/>
          <w:sz w:val="24"/>
          <w:szCs w:val="24"/>
        </w:rPr>
        <w:t>, κατασκευές, στρατηγική σκέψη</w:t>
      </w:r>
    </w:p>
    <w:p w:rsidR="000424B4" w:rsidRPr="004B3A73" w:rsidRDefault="000424B4" w:rsidP="004B3A73">
      <w:pPr>
        <w:spacing w:line="360" w:lineRule="auto"/>
        <w:jc w:val="both"/>
        <w:rPr>
          <w:rFonts w:ascii="Arial" w:hAnsi="Arial" w:cs="Arial"/>
        </w:rPr>
      </w:pPr>
    </w:p>
    <w:p w:rsidR="00597B23" w:rsidRPr="004B3A73" w:rsidRDefault="00597B23" w:rsidP="004B3A73">
      <w:pPr>
        <w:suppressAutoHyphens w:val="0"/>
        <w:spacing w:line="360" w:lineRule="auto"/>
        <w:jc w:val="both"/>
        <w:textAlignment w:val="baseline"/>
        <w:rPr>
          <w:rFonts w:ascii="Arial" w:hAnsi="Arial" w:cs="Arial"/>
          <w:color w:val="000000"/>
          <w:lang w:eastAsia="en-US"/>
        </w:rPr>
      </w:pPr>
      <w:bookmarkStart w:id="6" w:name="_Hlk83845814"/>
      <w:bookmarkStart w:id="7" w:name="_Hlk83843442"/>
    </w:p>
    <w:p w:rsidR="00FE36FA" w:rsidRPr="004B3A73" w:rsidRDefault="00FE36FA" w:rsidP="004B3A73">
      <w:pPr>
        <w:pStyle w:val="a3"/>
        <w:numPr>
          <w:ilvl w:val="0"/>
          <w:numId w:val="3"/>
        </w:numPr>
        <w:spacing w:line="360" w:lineRule="auto"/>
        <w:jc w:val="center"/>
        <w:rPr>
          <w:rFonts w:ascii="Arial" w:hAnsi="Arial" w:cs="Arial"/>
          <w:b/>
          <w:u w:val="single"/>
        </w:rPr>
      </w:pPr>
      <w:r w:rsidRPr="004B3A73">
        <w:rPr>
          <w:rFonts w:ascii="Arial" w:hAnsi="Arial" w:cs="Arial"/>
          <w:u w:val="single"/>
        </w:rPr>
        <w:t>ΣΤ΄1 Τάξη</w:t>
      </w:r>
    </w:p>
    <w:p w:rsidR="00FE36FA" w:rsidRPr="004B3A73" w:rsidRDefault="00FE36FA" w:rsidP="004B3A73">
      <w:pPr>
        <w:pStyle w:val="a4"/>
        <w:spacing w:before="52" w:line="360" w:lineRule="auto"/>
        <w:ind w:left="720" w:right="-58"/>
        <w:jc w:val="center"/>
        <w:rPr>
          <w:rFonts w:ascii="Arial" w:hAnsi="Arial" w:cs="Arial"/>
          <w:bCs/>
        </w:rPr>
      </w:pPr>
      <w:r w:rsidRPr="004B3A73">
        <w:rPr>
          <w:rFonts w:ascii="Arial" w:hAnsi="Arial" w:cs="Arial"/>
          <w:bCs/>
          <w:u w:val="single"/>
        </w:rPr>
        <w:t>ΥΠΟΘΕΜΑΤΙΚΗ</w:t>
      </w:r>
      <w:r w:rsidRPr="004B3A73">
        <w:rPr>
          <w:rFonts w:ascii="Arial" w:hAnsi="Arial" w:cs="Arial"/>
          <w:bCs/>
        </w:rPr>
        <w:t>: "</w:t>
      </w:r>
      <w:r w:rsidRPr="004B3A73">
        <w:rPr>
          <w:rFonts w:ascii="Arial" w:hAnsi="Arial" w:cs="Arial"/>
          <w:b/>
        </w:rPr>
        <w:t xml:space="preserve"> </w:t>
      </w:r>
      <w:r w:rsidRPr="004B3A73">
        <w:rPr>
          <w:rFonts w:ascii="Arial" w:hAnsi="Arial" w:cs="Arial"/>
          <w:bCs/>
        </w:rPr>
        <w:t>Αλληλοσεβασμός και διαφορετικότητα "</w:t>
      </w:r>
    </w:p>
    <w:p w:rsidR="00FE36FA" w:rsidRPr="004B3A73" w:rsidRDefault="00FE36FA" w:rsidP="004B3A73">
      <w:pPr>
        <w:pStyle w:val="a3"/>
        <w:spacing w:line="360" w:lineRule="auto"/>
        <w:jc w:val="center"/>
        <w:rPr>
          <w:rFonts w:ascii="Arial" w:hAnsi="Arial" w:cs="Arial"/>
          <w:bCs/>
        </w:rPr>
      </w:pPr>
      <w:r w:rsidRPr="004B3A73">
        <w:rPr>
          <w:rFonts w:ascii="Arial" w:hAnsi="Arial" w:cs="Arial"/>
          <w:bCs/>
          <w:u w:val="single"/>
        </w:rPr>
        <w:t>ΤΙΤΛΟΣ:</w:t>
      </w:r>
      <w:r w:rsidRPr="004B3A73">
        <w:rPr>
          <w:rFonts w:ascii="Arial" w:hAnsi="Arial" w:cs="Arial"/>
          <w:bCs/>
        </w:rPr>
        <w:t xml:space="preserve"> " Σέβομαι το διαφορετικό</w:t>
      </w:r>
      <w:r w:rsidRPr="004B3A73">
        <w:rPr>
          <w:rFonts w:ascii="Arial" w:hAnsi="Arial" w:cs="Arial"/>
          <w:b/>
        </w:rPr>
        <w:t xml:space="preserve"> </w:t>
      </w:r>
      <w:r w:rsidRPr="004B3A73">
        <w:rPr>
          <w:rFonts w:ascii="Arial" w:hAnsi="Arial" w:cs="Arial"/>
          <w:bCs/>
        </w:rPr>
        <w:t>"</w:t>
      </w:r>
    </w:p>
    <w:p w:rsidR="00FE36FA" w:rsidRPr="004B3A73" w:rsidRDefault="00FE36FA" w:rsidP="004B3A73">
      <w:pPr>
        <w:spacing w:line="360" w:lineRule="auto"/>
        <w:jc w:val="center"/>
        <w:rPr>
          <w:rFonts w:ascii="Arial" w:hAnsi="Arial" w:cs="Arial"/>
        </w:rPr>
      </w:pPr>
      <w:r w:rsidRPr="004B3A73">
        <w:rPr>
          <w:rFonts w:ascii="Arial" w:hAnsi="Arial" w:cs="Arial"/>
          <w:u w:val="single"/>
        </w:rPr>
        <w:t xml:space="preserve">Υπεύθυνοι Εκπαιδευτικοί </w:t>
      </w:r>
      <w:r w:rsidRPr="004B3A73">
        <w:rPr>
          <w:rFonts w:ascii="Arial" w:hAnsi="Arial" w:cs="Arial"/>
        </w:rPr>
        <w:t xml:space="preserve">: Πορταρίτη Αικατερίνη, </w:t>
      </w:r>
    </w:p>
    <w:p w:rsidR="00FE36FA" w:rsidRPr="004B3A73" w:rsidRDefault="00FE36FA" w:rsidP="004B3A73">
      <w:pPr>
        <w:spacing w:line="360" w:lineRule="auto"/>
        <w:jc w:val="center"/>
        <w:rPr>
          <w:rFonts w:ascii="Arial" w:hAnsi="Arial" w:cs="Arial"/>
        </w:rPr>
      </w:pPr>
    </w:p>
    <w:p w:rsidR="00FE36FA" w:rsidRPr="00296D4B" w:rsidRDefault="00296D4B" w:rsidP="00296D4B">
      <w:pPr>
        <w:pStyle w:val="20"/>
        <w:tabs>
          <w:tab w:val="left" w:pos="753"/>
        </w:tabs>
        <w:spacing w:line="360" w:lineRule="auto"/>
        <w:ind w:firstLine="0"/>
        <w:jc w:val="both"/>
        <w:rPr>
          <w:rFonts w:ascii="Arial" w:hAnsi="Arial" w:cs="Arial"/>
        </w:rPr>
      </w:pPr>
      <w:r>
        <w:rPr>
          <w:rFonts w:ascii="Arial" w:hAnsi="Arial" w:cs="Arial"/>
        </w:rPr>
        <w:t>Ε</w:t>
      </w:r>
      <w:r w:rsidR="00FE36FA" w:rsidRPr="00296D4B">
        <w:rPr>
          <w:rFonts w:ascii="Arial" w:hAnsi="Arial" w:cs="Arial"/>
        </w:rPr>
        <w:t>στίαση κυρίως στις δεξιότητες :</w:t>
      </w:r>
    </w:p>
    <w:p w:rsidR="00FE36FA" w:rsidRPr="004B3A73" w:rsidRDefault="00FE36FA" w:rsidP="004B3A73">
      <w:pPr>
        <w:pStyle w:val="TableParagraph"/>
        <w:rPr>
          <w:rFonts w:ascii="Arial" w:hAnsi="Arial" w:cs="Arial"/>
          <w:sz w:val="24"/>
          <w:szCs w:val="24"/>
        </w:rPr>
      </w:pPr>
      <w:r w:rsidRPr="004B3A73">
        <w:rPr>
          <w:rFonts w:ascii="Arial" w:hAnsi="Arial" w:cs="Arial"/>
          <w:sz w:val="24"/>
          <w:szCs w:val="24"/>
        </w:rPr>
        <w:t>Δεξιότητες</w:t>
      </w:r>
      <w:r w:rsidRPr="004B3A73">
        <w:rPr>
          <w:rFonts w:ascii="Arial" w:hAnsi="Arial" w:cs="Arial"/>
          <w:spacing w:val="-1"/>
          <w:sz w:val="24"/>
          <w:szCs w:val="24"/>
        </w:rPr>
        <w:t xml:space="preserve"> </w:t>
      </w:r>
      <w:r w:rsidRPr="004B3A73">
        <w:rPr>
          <w:rFonts w:ascii="Arial" w:hAnsi="Arial" w:cs="Arial"/>
          <w:sz w:val="24"/>
          <w:szCs w:val="24"/>
        </w:rPr>
        <w:t>μάθησης</w:t>
      </w:r>
      <w:r w:rsidRPr="004B3A73">
        <w:rPr>
          <w:rFonts w:ascii="Arial" w:hAnsi="Arial" w:cs="Arial"/>
          <w:spacing w:val="-4"/>
          <w:sz w:val="24"/>
          <w:szCs w:val="24"/>
        </w:rPr>
        <w:t xml:space="preserve"> </w:t>
      </w:r>
      <w:r w:rsidRPr="004B3A73">
        <w:rPr>
          <w:rFonts w:ascii="Arial" w:hAnsi="Arial" w:cs="Arial"/>
          <w:sz w:val="24"/>
          <w:szCs w:val="24"/>
        </w:rPr>
        <w:t>: Επικοινωνία, Κριτική σκέψη, συνεργασία</w:t>
      </w:r>
    </w:p>
    <w:p w:rsidR="00AE4D74" w:rsidRPr="004B3A73" w:rsidRDefault="00FE36FA" w:rsidP="004B3A73">
      <w:pPr>
        <w:pStyle w:val="TableParagraph"/>
        <w:rPr>
          <w:rFonts w:ascii="Arial" w:hAnsi="Arial" w:cs="Arial"/>
          <w:sz w:val="24"/>
          <w:szCs w:val="24"/>
        </w:rPr>
      </w:pPr>
      <w:r w:rsidRPr="004B3A73">
        <w:rPr>
          <w:rFonts w:ascii="Arial" w:hAnsi="Arial" w:cs="Arial"/>
          <w:sz w:val="24"/>
          <w:szCs w:val="24"/>
        </w:rPr>
        <w:t>Δεξιότητες</w:t>
      </w:r>
      <w:r w:rsidRPr="004B3A73">
        <w:rPr>
          <w:rFonts w:ascii="Arial" w:hAnsi="Arial" w:cs="Arial"/>
          <w:spacing w:val="-1"/>
          <w:sz w:val="24"/>
          <w:szCs w:val="24"/>
        </w:rPr>
        <w:t xml:space="preserve"> </w:t>
      </w:r>
      <w:r w:rsidRPr="004B3A73">
        <w:rPr>
          <w:rFonts w:ascii="Arial" w:hAnsi="Arial" w:cs="Arial"/>
          <w:sz w:val="24"/>
          <w:szCs w:val="24"/>
        </w:rPr>
        <w:t>Ζωής :</w:t>
      </w:r>
      <w:proofErr w:type="spellStart"/>
      <w:r w:rsidRPr="004B3A73">
        <w:rPr>
          <w:rFonts w:ascii="Arial" w:hAnsi="Arial" w:cs="Arial"/>
          <w:sz w:val="24"/>
          <w:szCs w:val="24"/>
        </w:rPr>
        <w:t>Aυτομέριμνα</w:t>
      </w:r>
      <w:proofErr w:type="spellEnd"/>
      <w:r w:rsidRPr="004B3A73">
        <w:rPr>
          <w:rFonts w:ascii="Arial" w:hAnsi="Arial" w:cs="Arial"/>
          <w:sz w:val="24"/>
          <w:szCs w:val="24"/>
        </w:rPr>
        <w:t xml:space="preserve">, </w:t>
      </w:r>
    </w:p>
    <w:p w:rsidR="00AE4D74" w:rsidRPr="004B3A73" w:rsidRDefault="00FE36FA" w:rsidP="004B3A73">
      <w:pPr>
        <w:pStyle w:val="TableParagraph"/>
        <w:rPr>
          <w:rFonts w:ascii="Arial" w:hAnsi="Arial" w:cs="Arial"/>
          <w:sz w:val="24"/>
          <w:szCs w:val="24"/>
        </w:rPr>
      </w:pPr>
      <w:r w:rsidRPr="004B3A73">
        <w:rPr>
          <w:rFonts w:ascii="Arial" w:hAnsi="Arial" w:cs="Arial"/>
          <w:spacing w:val="-1"/>
          <w:sz w:val="24"/>
          <w:szCs w:val="24"/>
        </w:rPr>
        <w:t xml:space="preserve">Κοινωνικές </w:t>
      </w:r>
      <w:r w:rsidRPr="004B3A73">
        <w:rPr>
          <w:rFonts w:ascii="Arial" w:hAnsi="Arial" w:cs="Arial"/>
          <w:sz w:val="24"/>
          <w:szCs w:val="24"/>
        </w:rPr>
        <w:t>Δεξιότητες-</w:t>
      </w:r>
      <w:proofErr w:type="spellStart"/>
      <w:r w:rsidRPr="004B3A73">
        <w:rPr>
          <w:rFonts w:ascii="Arial" w:hAnsi="Arial" w:cs="Arial"/>
          <w:sz w:val="24"/>
          <w:szCs w:val="24"/>
        </w:rPr>
        <w:t>Πολιτειότητα</w:t>
      </w:r>
      <w:proofErr w:type="spellEnd"/>
      <w:r w:rsidRPr="004B3A73">
        <w:rPr>
          <w:rFonts w:ascii="Arial" w:hAnsi="Arial" w:cs="Arial"/>
          <w:spacing w:val="-47"/>
          <w:sz w:val="24"/>
          <w:szCs w:val="24"/>
        </w:rPr>
        <w:t xml:space="preserve"> </w:t>
      </w:r>
      <w:r w:rsidR="00AE4D74" w:rsidRPr="004B3A73">
        <w:rPr>
          <w:rFonts w:ascii="Arial" w:hAnsi="Arial" w:cs="Arial"/>
          <w:spacing w:val="-47"/>
          <w:sz w:val="24"/>
          <w:szCs w:val="24"/>
        </w:rPr>
        <w:t xml:space="preserve"> :  </w:t>
      </w:r>
      <w:proofErr w:type="spellStart"/>
      <w:r w:rsidR="00AE4D74" w:rsidRPr="004B3A73">
        <w:rPr>
          <w:rFonts w:ascii="Arial" w:hAnsi="Arial" w:cs="Arial"/>
          <w:sz w:val="24"/>
          <w:szCs w:val="24"/>
        </w:rPr>
        <w:t>Ενσυναίσθηση</w:t>
      </w:r>
      <w:proofErr w:type="spellEnd"/>
      <w:r w:rsidR="00AE4D74" w:rsidRPr="004B3A73">
        <w:rPr>
          <w:rFonts w:ascii="Arial" w:hAnsi="Arial" w:cs="Arial"/>
          <w:spacing w:val="-2"/>
          <w:sz w:val="24"/>
          <w:szCs w:val="24"/>
        </w:rPr>
        <w:t xml:space="preserve"> </w:t>
      </w:r>
      <w:r w:rsidR="00AE4D74" w:rsidRPr="004B3A73">
        <w:rPr>
          <w:rFonts w:ascii="Arial" w:hAnsi="Arial" w:cs="Arial"/>
          <w:sz w:val="24"/>
          <w:szCs w:val="24"/>
        </w:rPr>
        <w:t>και</w:t>
      </w:r>
      <w:r w:rsidR="00AE4D74" w:rsidRPr="004B3A73">
        <w:rPr>
          <w:rFonts w:ascii="Arial" w:hAnsi="Arial" w:cs="Arial"/>
          <w:spacing w:val="-4"/>
          <w:sz w:val="24"/>
          <w:szCs w:val="24"/>
        </w:rPr>
        <w:t xml:space="preserve"> </w:t>
      </w:r>
      <w:r w:rsidR="00AE4D74" w:rsidRPr="004B3A73">
        <w:rPr>
          <w:rFonts w:ascii="Arial" w:hAnsi="Arial" w:cs="Arial"/>
          <w:sz w:val="24"/>
          <w:szCs w:val="24"/>
        </w:rPr>
        <w:t>Ευαισθησία, Προσαρμοστικότητα , υπευθυνότητα</w:t>
      </w:r>
    </w:p>
    <w:p w:rsidR="00FE36FA" w:rsidRPr="004B3A73" w:rsidRDefault="00FE36FA" w:rsidP="004B3A73">
      <w:pPr>
        <w:pStyle w:val="TableParagraph"/>
        <w:rPr>
          <w:rFonts w:ascii="Arial" w:hAnsi="Arial" w:cs="Arial"/>
          <w:sz w:val="24"/>
          <w:szCs w:val="24"/>
        </w:rPr>
      </w:pPr>
      <w:r w:rsidRPr="004B3A73">
        <w:rPr>
          <w:rFonts w:ascii="Arial" w:hAnsi="Arial" w:cs="Arial"/>
          <w:sz w:val="24"/>
          <w:szCs w:val="24"/>
        </w:rPr>
        <w:t>Δεξιότητες</w:t>
      </w:r>
      <w:r w:rsidRPr="004B3A73">
        <w:rPr>
          <w:rFonts w:ascii="Arial" w:hAnsi="Arial" w:cs="Arial"/>
          <w:spacing w:val="-2"/>
          <w:sz w:val="24"/>
          <w:szCs w:val="24"/>
        </w:rPr>
        <w:t xml:space="preserve"> </w:t>
      </w:r>
      <w:r w:rsidRPr="004B3A73">
        <w:rPr>
          <w:rFonts w:ascii="Arial" w:hAnsi="Arial" w:cs="Arial"/>
          <w:sz w:val="24"/>
          <w:szCs w:val="24"/>
        </w:rPr>
        <w:t>του</w:t>
      </w:r>
      <w:r w:rsidRPr="004B3A73">
        <w:rPr>
          <w:rFonts w:ascii="Arial" w:hAnsi="Arial" w:cs="Arial"/>
          <w:spacing w:val="-1"/>
          <w:sz w:val="24"/>
          <w:szCs w:val="24"/>
        </w:rPr>
        <w:t xml:space="preserve"> </w:t>
      </w:r>
      <w:r w:rsidRPr="004B3A73">
        <w:rPr>
          <w:rFonts w:ascii="Arial" w:hAnsi="Arial" w:cs="Arial"/>
          <w:sz w:val="24"/>
          <w:szCs w:val="24"/>
        </w:rPr>
        <w:t>νου</w:t>
      </w:r>
      <w:r w:rsidRPr="004B3A73">
        <w:rPr>
          <w:rFonts w:ascii="Arial" w:hAnsi="Arial" w:cs="Arial"/>
          <w:spacing w:val="-3"/>
          <w:sz w:val="24"/>
          <w:szCs w:val="24"/>
        </w:rPr>
        <w:t xml:space="preserve"> </w:t>
      </w:r>
      <w:r w:rsidR="00AE4D74" w:rsidRPr="004B3A73">
        <w:rPr>
          <w:rFonts w:ascii="Arial" w:hAnsi="Arial" w:cs="Arial"/>
          <w:spacing w:val="-3"/>
          <w:sz w:val="24"/>
          <w:szCs w:val="24"/>
        </w:rPr>
        <w:t>:</w:t>
      </w:r>
      <w:r w:rsidR="00AE4D74" w:rsidRPr="004B3A73">
        <w:rPr>
          <w:rFonts w:ascii="Arial" w:hAnsi="Arial" w:cs="Arial"/>
          <w:sz w:val="24"/>
          <w:szCs w:val="24"/>
        </w:rPr>
        <w:t xml:space="preserve"> </w:t>
      </w:r>
      <w:r w:rsidRPr="004B3A73">
        <w:rPr>
          <w:rFonts w:ascii="Arial" w:hAnsi="Arial" w:cs="Arial"/>
          <w:sz w:val="24"/>
          <w:szCs w:val="24"/>
        </w:rPr>
        <w:t>Μελέτη</w:t>
      </w:r>
      <w:r w:rsidRPr="004B3A73">
        <w:rPr>
          <w:rFonts w:ascii="Arial" w:hAnsi="Arial" w:cs="Arial"/>
          <w:spacing w:val="-5"/>
          <w:sz w:val="24"/>
          <w:szCs w:val="24"/>
        </w:rPr>
        <w:t xml:space="preserve"> </w:t>
      </w:r>
      <w:r w:rsidRPr="004B3A73">
        <w:rPr>
          <w:rFonts w:ascii="Arial" w:hAnsi="Arial" w:cs="Arial"/>
          <w:sz w:val="24"/>
          <w:szCs w:val="24"/>
        </w:rPr>
        <w:t>περιπτώσεων</w:t>
      </w:r>
    </w:p>
    <w:bookmarkEnd w:id="6"/>
    <w:p w:rsidR="007805DA" w:rsidRPr="004B3A73" w:rsidRDefault="007805DA" w:rsidP="004B3A73">
      <w:pPr>
        <w:pStyle w:val="TableParagraph"/>
        <w:numPr>
          <w:ilvl w:val="0"/>
          <w:numId w:val="0"/>
        </w:numPr>
        <w:ind w:left="720"/>
        <w:rPr>
          <w:rFonts w:ascii="Arial" w:hAnsi="Arial" w:cs="Arial"/>
          <w:sz w:val="24"/>
          <w:szCs w:val="24"/>
        </w:rPr>
      </w:pPr>
    </w:p>
    <w:p w:rsidR="007805DA" w:rsidRPr="004B3A73" w:rsidRDefault="007805DA" w:rsidP="004B3A73">
      <w:pPr>
        <w:suppressAutoHyphens w:val="0"/>
        <w:spacing w:line="360" w:lineRule="auto"/>
        <w:jc w:val="both"/>
        <w:textAlignment w:val="baseline"/>
        <w:rPr>
          <w:rFonts w:ascii="Arial" w:hAnsi="Arial" w:cs="Arial"/>
          <w:color w:val="000000"/>
          <w:lang w:eastAsia="en-US"/>
        </w:rPr>
      </w:pPr>
    </w:p>
    <w:p w:rsidR="007805DA" w:rsidRPr="004B3A73" w:rsidRDefault="007805DA" w:rsidP="004B3A73">
      <w:pPr>
        <w:pStyle w:val="a3"/>
        <w:numPr>
          <w:ilvl w:val="0"/>
          <w:numId w:val="3"/>
        </w:numPr>
        <w:spacing w:line="360" w:lineRule="auto"/>
        <w:jc w:val="center"/>
        <w:rPr>
          <w:rFonts w:ascii="Arial" w:hAnsi="Arial" w:cs="Arial"/>
          <w:b/>
          <w:u w:val="single"/>
        </w:rPr>
      </w:pPr>
      <w:r w:rsidRPr="004B3A73">
        <w:rPr>
          <w:rFonts w:ascii="Arial" w:hAnsi="Arial" w:cs="Arial"/>
          <w:u w:val="single"/>
        </w:rPr>
        <w:t>ΣΤ΄</w:t>
      </w:r>
      <w:r w:rsidRPr="004B3A73">
        <w:rPr>
          <w:rFonts w:ascii="Arial" w:hAnsi="Arial" w:cs="Arial"/>
          <w:u w:val="single"/>
          <w:lang w:val="en-US"/>
        </w:rPr>
        <w:t>2</w:t>
      </w:r>
      <w:r w:rsidRPr="004B3A73">
        <w:rPr>
          <w:rFonts w:ascii="Arial" w:hAnsi="Arial" w:cs="Arial"/>
          <w:u w:val="single"/>
        </w:rPr>
        <w:t xml:space="preserve"> Τάξη</w:t>
      </w:r>
    </w:p>
    <w:p w:rsidR="007805DA" w:rsidRPr="004B3A73" w:rsidRDefault="007805DA" w:rsidP="004B3A73">
      <w:pPr>
        <w:pStyle w:val="a4"/>
        <w:spacing w:before="52" w:line="360" w:lineRule="auto"/>
        <w:ind w:left="720" w:right="-58"/>
        <w:jc w:val="center"/>
        <w:rPr>
          <w:rFonts w:ascii="Arial" w:hAnsi="Arial" w:cs="Arial"/>
          <w:bCs/>
        </w:rPr>
      </w:pPr>
      <w:r w:rsidRPr="004B3A73">
        <w:rPr>
          <w:rFonts w:ascii="Arial" w:hAnsi="Arial" w:cs="Arial"/>
          <w:bCs/>
          <w:u w:val="single"/>
        </w:rPr>
        <w:t>ΥΠΟΘΕΜΑΤΙΚΗ</w:t>
      </w:r>
      <w:r w:rsidRPr="004B3A73">
        <w:rPr>
          <w:rFonts w:ascii="Arial" w:hAnsi="Arial" w:cs="Arial"/>
          <w:bCs/>
        </w:rPr>
        <w:t>: "</w:t>
      </w:r>
      <w:r w:rsidRPr="004B3A73">
        <w:rPr>
          <w:rFonts w:ascii="Arial" w:hAnsi="Arial" w:cs="Arial"/>
          <w:b/>
        </w:rPr>
        <w:t xml:space="preserve"> </w:t>
      </w:r>
      <w:r w:rsidRPr="004B3A73">
        <w:rPr>
          <w:rFonts w:ascii="Arial" w:hAnsi="Arial" w:cs="Arial"/>
          <w:bCs/>
        </w:rPr>
        <w:t>Αλληλοσεβασμός και διαφορετικότητα "</w:t>
      </w:r>
    </w:p>
    <w:p w:rsidR="007805DA" w:rsidRPr="004B3A73" w:rsidRDefault="007805DA" w:rsidP="004B3A73">
      <w:pPr>
        <w:pStyle w:val="a3"/>
        <w:spacing w:line="360" w:lineRule="auto"/>
        <w:jc w:val="center"/>
        <w:rPr>
          <w:rFonts w:ascii="Arial" w:hAnsi="Arial" w:cs="Arial"/>
          <w:bCs/>
        </w:rPr>
      </w:pPr>
      <w:r w:rsidRPr="004B3A73">
        <w:rPr>
          <w:rFonts w:ascii="Arial" w:hAnsi="Arial" w:cs="Arial"/>
          <w:bCs/>
          <w:u w:val="single"/>
        </w:rPr>
        <w:t>ΤΙΤΛΟΣ:</w:t>
      </w:r>
      <w:r w:rsidRPr="004B3A73">
        <w:rPr>
          <w:rFonts w:ascii="Arial" w:hAnsi="Arial" w:cs="Arial"/>
          <w:bCs/>
        </w:rPr>
        <w:t xml:space="preserve"> " Σέβομαι το διαφορετικό</w:t>
      </w:r>
      <w:r w:rsidRPr="004B3A73">
        <w:rPr>
          <w:rFonts w:ascii="Arial" w:hAnsi="Arial" w:cs="Arial"/>
          <w:b/>
        </w:rPr>
        <w:t xml:space="preserve"> </w:t>
      </w:r>
      <w:r w:rsidRPr="004B3A73">
        <w:rPr>
          <w:rFonts w:ascii="Arial" w:hAnsi="Arial" w:cs="Arial"/>
          <w:bCs/>
        </w:rPr>
        <w:t>"</w:t>
      </w:r>
    </w:p>
    <w:p w:rsidR="007805DA" w:rsidRPr="004B3A73" w:rsidRDefault="007805DA" w:rsidP="004B3A73">
      <w:pPr>
        <w:spacing w:line="360" w:lineRule="auto"/>
        <w:jc w:val="center"/>
        <w:rPr>
          <w:rFonts w:ascii="Arial" w:hAnsi="Arial" w:cs="Arial"/>
        </w:rPr>
      </w:pPr>
      <w:r w:rsidRPr="004B3A73">
        <w:rPr>
          <w:rFonts w:ascii="Arial" w:hAnsi="Arial" w:cs="Arial"/>
          <w:u w:val="single"/>
        </w:rPr>
        <w:t xml:space="preserve">Υπεύθυνοι Εκπαιδευτικοί </w:t>
      </w:r>
      <w:r w:rsidRPr="004B3A73">
        <w:rPr>
          <w:rFonts w:ascii="Arial" w:hAnsi="Arial" w:cs="Arial"/>
        </w:rPr>
        <w:t xml:space="preserve">: Βαγιωνά Ζωή </w:t>
      </w:r>
    </w:p>
    <w:p w:rsidR="007805DA" w:rsidRPr="004B3A73" w:rsidRDefault="007805DA" w:rsidP="004B3A73">
      <w:pPr>
        <w:spacing w:line="360" w:lineRule="auto"/>
        <w:jc w:val="center"/>
        <w:rPr>
          <w:rFonts w:ascii="Arial" w:hAnsi="Arial" w:cs="Arial"/>
        </w:rPr>
      </w:pPr>
    </w:p>
    <w:p w:rsidR="007805DA" w:rsidRPr="004B3A73" w:rsidRDefault="00296D4B" w:rsidP="004B3A73">
      <w:pPr>
        <w:pStyle w:val="a4"/>
        <w:spacing w:before="52" w:line="360" w:lineRule="auto"/>
        <w:ind w:right="1239"/>
        <w:rPr>
          <w:rFonts w:ascii="Arial" w:hAnsi="Arial" w:cs="Arial"/>
        </w:rPr>
      </w:pPr>
      <w:r>
        <w:rPr>
          <w:rFonts w:ascii="Arial" w:hAnsi="Arial" w:cs="Arial"/>
        </w:rPr>
        <w:t>Ε</w:t>
      </w:r>
      <w:r w:rsidR="007805DA" w:rsidRPr="004B3A73">
        <w:rPr>
          <w:rFonts w:ascii="Arial" w:hAnsi="Arial" w:cs="Arial"/>
        </w:rPr>
        <w:t>στίαση κυρίως στις δεξιότητες :</w:t>
      </w:r>
    </w:p>
    <w:p w:rsidR="007805DA" w:rsidRPr="004B3A73" w:rsidRDefault="007805DA" w:rsidP="004B3A73">
      <w:pPr>
        <w:pStyle w:val="TableParagraph"/>
        <w:rPr>
          <w:rFonts w:ascii="Arial" w:hAnsi="Arial" w:cs="Arial"/>
          <w:sz w:val="24"/>
          <w:szCs w:val="24"/>
        </w:rPr>
      </w:pPr>
      <w:r w:rsidRPr="004B3A73">
        <w:rPr>
          <w:rFonts w:ascii="Arial" w:hAnsi="Arial" w:cs="Arial"/>
          <w:sz w:val="24"/>
          <w:szCs w:val="24"/>
        </w:rPr>
        <w:t>Δεξιότητες</w:t>
      </w:r>
      <w:r w:rsidRPr="004B3A73">
        <w:rPr>
          <w:rFonts w:ascii="Arial" w:hAnsi="Arial" w:cs="Arial"/>
          <w:spacing w:val="-1"/>
          <w:sz w:val="24"/>
          <w:szCs w:val="24"/>
        </w:rPr>
        <w:t xml:space="preserve"> </w:t>
      </w:r>
      <w:r w:rsidRPr="004B3A73">
        <w:rPr>
          <w:rFonts w:ascii="Arial" w:hAnsi="Arial" w:cs="Arial"/>
          <w:sz w:val="24"/>
          <w:szCs w:val="24"/>
        </w:rPr>
        <w:t>μάθησης</w:t>
      </w:r>
      <w:r w:rsidRPr="004B3A73">
        <w:rPr>
          <w:rFonts w:ascii="Arial" w:hAnsi="Arial" w:cs="Arial"/>
          <w:spacing w:val="-4"/>
          <w:sz w:val="24"/>
          <w:szCs w:val="24"/>
        </w:rPr>
        <w:t xml:space="preserve"> </w:t>
      </w:r>
      <w:r w:rsidRPr="004B3A73">
        <w:rPr>
          <w:rFonts w:ascii="Arial" w:hAnsi="Arial" w:cs="Arial"/>
          <w:sz w:val="24"/>
          <w:szCs w:val="24"/>
        </w:rPr>
        <w:t>: Επικοινωνία, Κριτική σκέψη, συνεργασία</w:t>
      </w:r>
    </w:p>
    <w:p w:rsidR="007805DA" w:rsidRPr="004B3A73" w:rsidRDefault="007805DA" w:rsidP="004B3A73">
      <w:pPr>
        <w:pStyle w:val="TableParagraph"/>
        <w:rPr>
          <w:rFonts w:ascii="Arial" w:hAnsi="Arial" w:cs="Arial"/>
          <w:sz w:val="24"/>
          <w:szCs w:val="24"/>
        </w:rPr>
      </w:pPr>
      <w:r w:rsidRPr="004B3A73">
        <w:rPr>
          <w:rFonts w:ascii="Arial" w:hAnsi="Arial" w:cs="Arial"/>
          <w:sz w:val="24"/>
          <w:szCs w:val="24"/>
        </w:rPr>
        <w:t>Δεξιότητες</w:t>
      </w:r>
      <w:r w:rsidRPr="004B3A73">
        <w:rPr>
          <w:rFonts w:ascii="Arial" w:hAnsi="Arial" w:cs="Arial"/>
          <w:spacing w:val="-1"/>
          <w:sz w:val="24"/>
          <w:szCs w:val="24"/>
        </w:rPr>
        <w:t xml:space="preserve"> </w:t>
      </w:r>
      <w:r w:rsidRPr="004B3A73">
        <w:rPr>
          <w:rFonts w:ascii="Arial" w:hAnsi="Arial" w:cs="Arial"/>
          <w:sz w:val="24"/>
          <w:szCs w:val="24"/>
        </w:rPr>
        <w:t>Ζωής :</w:t>
      </w:r>
      <w:proofErr w:type="spellStart"/>
      <w:r w:rsidRPr="004B3A73">
        <w:rPr>
          <w:rFonts w:ascii="Arial" w:hAnsi="Arial" w:cs="Arial"/>
          <w:sz w:val="24"/>
          <w:szCs w:val="24"/>
        </w:rPr>
        <w:t>Aυτομέριμνα</w:t>
      </w:r>
      <w:proofErr w:type="spellEnd"/>
      <w:r w:rsidRPr="004B3A73">
        <w:rPr>
          <w:rFonts w:ascii="Arial" w:hAnsi="Arial" w:cs="Arial"/>
          <w:sz w:val="24"/>
          <w:szCs w:val="24"/>
        </w:rPr>
        <w:t xml:space="preserve">, </w:t>
      </w:r>
    </w:p>
    <w:p w:rsidR="007805DA" w:rsidRPr="004B3A73" w:rsidRDefault="007805DA" w:rsidP="004B3A73">
      <w:pPr>
        <w:pStyle w:val="TableParagraph"/>
        <w:rPr>
          <w:rFonts w:ascii="Arial" w:hAnsi="Arial" w:cs="Arial"/>
          <w:sz w:val="24"/>
          <w:szCs w:val="24"/>
        </w:rPr>
      </w:pPr>
      <w:r w:rsidRPr="004B3A73">
        <w:rPr>
          <w:rFonts w:ascii="Arial" w:hAnsi="Arial" w:cs="Arial"/>
          <w:spacing w:val="-1"/>
          <w:sz w:val="24"/>
          <w:szCs w:val="24"/>
        </w:rPr>
        <w:t xml:space="preserve">Κοινωνικές </w:t>
      </w:r>
      <w:r w:rsidRPr="004B3A73">
        <w:rPr>
          <w:rFonts w:ascii="Arial" w:hAnsi="Arial" w:cs="Arial"/>
          <w:sz w:val="24"/>
          <w:szCs w:val="24"/>
        </w:rPr>
        <w:t>Δεξιότητες-</w:t>
      </w:r>
      <w:proofErr w:type="spellStart"/>
      <w:r w:rsidRPr="004B3A73">
        <w:rPr>
          <w:rFonts w:ascii="Arial" w:hAnsi="Arial" w:cs="Arial"/>
          <w:sz w:val="24"/>
          <w:szCs w:val="24"/>
        </w:rPr>
        <w:t>Πολιτειότητα</w:t>
      </w:r>
      <w:proofErr w:type="spellEnd"/>
      <w:r w:rsidRPr="004B3A73">
        <w:rPr>
          <w:rFonts w:ascii="Arial" w:hAnsi="Arial" w:cs="Arial"/>
          <w:spacing w:val="-47"/>
          <w:sz w:val="24"/>
          <w:szCs w:val="24"/>
        </w:rPr>
        <w:t xml:space="preserve">  :  </w:t>
      </w:r>
      <w:proofErr w:type="spellStart"/>
      <w:r w:rsidRPr="004B3A73">
        <w:rPr>
          <w:rFonts w:ascii="Arial" w:hAnsi="Arial" w:cs="Arial"/>
          <w:sz w:val="24"/>
          <w:szCs w:val="24"/>
        </w:rPr>
        <w:t>Ενσυναίσθηση</w:t>
      </w:r>
      <w:proofErr w:type="spellEnd"/>
      <w:r w:rsidRPr="004B3A73">
        <w:rPr>
          <w:rFonts w:ascii="Arial" w:hAnsi="Arial" w:cs="Arial"/>
          <w:spacing w:val="-2"/>
          <w:sz w:val="24"/>
          <w:szCs w:val="24"/>
        </w:rPr>
        <w:t xml:space="preserve"> </w:t>
      </w:r>
      <w:r w:rsidRPr="004B3A73">
        <w:rPr>
          <w:rFonts w:ascii="Arial" w:hAnsi="Arial" w:cs="Arial"/>
          <w:sz w:val="24"/>
          <w:szCs w:val="24"/>
        </w:rPr>
        <w:t>και</w:t>
      </w:r>
      <w:r w:rsidRPr="004B3A73">
        <w:rPr>
          <w:rFonts w:ascii="Arial" w:hAnsi="Arial" w:cs="Arial"/>
          <w:spacing w:val="-4"/>
          <w:sz w:val="24"/>
          <w:szCs w:val="24"/>
        </w:rPr>
        <w:t xml:space="preserve"> </w:t>
      </w:r>
      <w:r w:rsidRPr="004B3A73">
        <w:rPr>
          <w:rFonts w:ascii="Arial" w:hAnsi="Arial" w:cs="Arial"/>
          <w:sz w:val="24"/>
          <w:szCs w:val="24"/>
        </w:rPr>
        <w:t>Ευαισθησία, Προσαρμοστικότητα , υπευθυνότητα</w:t>
      </w:r>
    </w:p>
    <w:p w:rsidR="007805DA" w:rsidRPr="004B3A73" w:rsidRDefault="007805DA" w:rsidP="004B3A73">
      <w:pPr>
        <w:pStyle w:val="TableParagraph"/>
        <w:rPr>
          <w:rFonts w:ascii="Arial" w:hAnsi="Arial" w:cs="Arial"/>
          <w:sz w:val="24"/>
          <w:szCs w:val="24"/>
        </w:rPr>
      </w:pPr>
      <w:r w:rsidRPr="004B3A73">
        <w:rPr>
          <w:rFonts w:ascii="Arial" w:hAnsi="Arial" w:cs="Arial"/>
          <w:sz w:val="24"/>
          <w:szCs w:val="24"/>
        </w:rPr>
        <w:t>Δεξιότητες</w:t>
      </w:r>
      <w:r w:rsidRPr="004B3A73">
        <w:rPr>
          <w:rFonts w:ascii="Arial" w:hAnsi="Arial" w:cs="Arial"/>
          <w:spacing w:val="-2"/>
          <w:sz w:val="24"/>
          <w:szCs w:val="24"/>
        </w:rPr>
        <w:t xml:space="preserve"> </w:t>
      </w:r>
      <w:r w:rsidRPr="004B3A73">
        <w:rPr>
          <w:rFonts w:ascii="Arial" w:hAnsi="Arial" w:cs="Arial"/>
          <w:sz w:val="24"/>
          <w:szCs w:val="24"/>
        </w:rPr>
        <w:t>του</w:t>
      </w:r>
      <w:r w:rsidRPr="004B3A73">
        <w:rPr>
          <w:rFonts w:ascii="Arial" w:hAnsi="Arial" w:cs="Arial"/>
          <w:spacing w:val="-1"/>
          <w:sz w:val="24"/>
          <w:szCs w:val="24"/>
        </w:rPr>
        <w:t xml:space="preserve"> </w:t>
      </w:r>
      <w:r w:rsidRPr="004B3A73">
        <w:rPr>
          <w:rFonts w:ascii="Arial" w:hAnsi="Arial" w:cs="Arial"/>
          <w:sz w:val="24"/>
          <w:szCs w:val="24"/>
        </w:rPr>
        <w:t>νου</w:t>
      </w:r>
      <w:r w:rsidRPr="004B3A73">
        <w:rPr>
          <w:rFonts w:ascii="Arial" w:hAnsi="Arial" w:cs="Arial"/>
          <w:spacing w:val="-3"/>
          <w:sz w:val="24"/>
          <w:szCs w:val="24"/>
        </w:rPr>
        <w:t xml:space="preserve"> :</w:t>
      </w:r>
      <w:r w:rsidRPr="004B3A73">
        <w:rPr>
          <w:rFonts w:ascii="Arial" w:hAnsi="Arial" w:cs="Arial"/>
          <w:sz w:val="24"/>
          <w:szCs w:val="24"/>
        </w:rPr>
        <w:t xml:space="preserve"> Μελέτη</w:t>
      </w:r>
      <w:r w:rsidRPr="004B3A73">
        <w:rPr>
          <w:rFonts w:ascii="Arial" w:hAnsi="Arial" w:cs="Arial"/>
          <w:spacing w:val="-5"/>
          <w:sz w:val="24"/>
          <w:szCs w:val="24"/>
        </w:rPr>
        <w:t xml:space="preserve"> </w:t>
      </w:r>
      <w:r w:rsidRPr="004B3A73">
        <w:rPr>
          <w:rFonts w:ascii="Arial" w:hAnsi="Arial" w:cs="Arial"/>
          <w:sz w:val="24"/>
          <w:szCs w:val="24"/>
        </w:rPr>
        <w:t>περιπτώσεων</w:t>
      </w:r>
    </w:p>
    <w:p w:rsidR="007805DA" w:rsidRPr="004B3A73" w:rsidRDefault="007805DA" w:rsidP="004B3A73">
      <w:pPr>
        <w:suppressAutoHyphens w:val="0"/>
        <w:spacing w:beforeAutospacing="1" w:afterAutospacing="1" w:line="360" w:lineRule="auto"/>
        <w:ind w:left="720"/>
        <w:textAlignment w:val="baseline"/>
        <w:rPr>
          <w:rFonts w:ascii="Arial" w:hAnsi="Arial" w:cs="Arial"/>
          <w:color w:val="000000"/>
          <w:lang w:eastAsia="en-US"/>
        </w:rPr>
      </w:pPr>
    </w:p>
    <w:p w:rsidR="00AF1209" w:rsidRPr="009230D4" w:rsidRDefault="00AF1209" w:rsidP="004B3A73">
      <w:pPr>
        <w:suppressAutoHyphens w:val="0"/>
        <w:spacing w:beforeAutospacing="1" w:afterAutospacing="1" w:line="360" w:lineRule="auto"/>
        <w:ind w:left="720"/>
        <w:textAlignment w:val="baseline"/>
        <w:rPr>
          <w:rFonts w:ascii="Arial" w:hAnsi="Arial" w:cs="Arial"/>
          <w:color w:val="000000"/>
          <w:lang w:val="en-US" w:eastAsia="en-US"/>
        </w:rPr>
      </w:pPr>
    </w:p>
    <w:p w:rsidR="00AF1209" w:rsidRPr="004B3A73" w:rsidRDefault="00AF1209" w:rsidP="004B3A73">
      <w:pPr>
        <w:spacing w:line="360" w:lineRule="auto"/>
        <w:jc w:val="center"/>
        <w:rPr>
          <w:rFonts w:ascii="Arial" w:hAnsi="Arial" w:cs="Arial"/>
          <w:b/>
          <w:bCs/>
          <w:shd w:val="clear" w:color="auto" w:fill="FFFFFF" w:themeFill="background1"/>
        </w:rPr>
      </w:pPr>
      <w:r w:rsidRPr="004B3A73">
        <w:rPr>
          <w:rFonts w:ascii="Arial" w:hAnsi="Arial" w:cs="Arial"/>
          <w:b/>
          <w:bCs/>
        </w:rPr>
        <w:t>3. ΘΕΜΑΤΙΚΟΣ ΚΥΚΛΟΣ</w:t>
      </w:r>
      <w:r w:rsidRPr="004B3A73">
        <w:rPr>
          <w:rFonts w:ascii="Arial" w:hAnsi="Arial" w:cs="Arial"/>
          <w:b/>
          <w:bCs/>
          <w:shd w:val="clear" w:color="auto" w:fill="FFFFFF" w:themeFill="background1"/>
        </w:rPr>
        <w:t>:</w:t>
      </w:r>
    </w:p>
    <w:p w:rsidR="00AF1209" w:rsidRPr="004B3A73" w:rsidRDefault="00AF1209" w:rsidP="004B3A73">
      <w:pPr>
        <w:pStyle w:val="1"/>
        <w:shd w:val="clear" w:color="auto" w:fill="FFFFFF"/>
        <w:spacing w:before="0" w:line="360" w:lineRule="auto"/>
        <w:jc w:val="center"/>
        <w:rPr>
          <w:rFonts w:ascii="Arial" w:eastAsia="Times New Roman" w:hAnsi="Arial" w:cs="Arial"/>
          <w:color w:val="auto"/>
          <w:kern w:val="36"/>
          <w:sz w:val="24"/>
          <w:szCs w:val="24"/>
          <w:u w:val="single"/>
          <w:lang w:eastAsia="el-GR"/>
        </w:rPr>
      </w:pPr>
      <w:r w:rsidRPr="004B3A73">
        <w:rPr>
          <w:rFonts w:ascii="Arial" w:hAnsi="Arial" w:cs="Arial"/>
          <w:b/>
          <w:bCs/>
          <w:color w:val="auto"/>
          <w:sz w:val="24"/>
          <w:szCs w:val="24"/>
          <w:shd w:val="clear" w:color="auto" w:fill="FFFFFF" w:themeFill="background1"/>
        </w:rPr>
        <w:t xml:space="preserve"> </w:t>
      </w:r>
      <w:r w:rsidRPr="004B3A73">
        <w:rPr>
          <w:rFonts w:ascii="Arial" w:hAnsi="Arial" w:cs="Arial"/>
          <w:b/>
          <w:bCs/>
          <w:color w:val="auto"/>
          <w:sz w:val="24"/>
          <w:szCs w:val="24"/>
          <w:u w:val="single"/>
          <w:shd w:val="clear" w:color="auto" w:fill="FFFFFF" w:themeFill="background1"/>
        </w:rPr>
        <w:t>&lt;&lt;</w:t>
      </w:r>
      <w:r w:rsidRPr="004B3A73">
        <w:rPr>
          <w:rFonts w:ascii="Arial" w:eastAsia="Cambria" w:hAnsi="Arial" w:cs="Arial"/>
          <w:b/>
          <w:color w:val="auto"/>
          <w:sz w:val="24"/>
          <w:szCs w:val="24"/>
          <w:u w:val="single"/>
        </w:rPr>
        <w:t xml:space="preserve"> Δημιουργώ και Καινοτομώ- Δημιουργική Σκέψη και Πρωτοβουλία</w:t>
      </w:r>
      <w:r w:rsidRPr="004B3A73">
        <w:rPr>
          <w:rFonts w:ascii="Arial" w:hAnsi="Arial" w:cs="Arial"/>
          <w:b/>
          <w:bCs/>
          <w:color w:val="auto"/>
          <w:sz w:val="24"/>
          <w:szCs w:val="24"/>
          <w:u w:val="single"/>
          <w:lang w:eastAsia="el-GR"/>
        </w:rPr>
        <w:t xml:space="preserve"> &gt;&gt;</w:t>
      </w:r>
    </w:p>
    <w:p w:rsidR="00AF1209" w:rsidRPr="004B3A73" w:rsidRDefault="00AF1209" w:rsidP="004B3A73">
      <w:pPr>
        <w:spacing w:line="360" w:lineRule="auto"/>
        <w:jc w:val="center"/>
        <w:rPr>
          <w:rFonts w:ascii="Arial" w:hAnsi="Arial" w:cs="Arial"/>
          <w:b/>
          <w:bCs/>
          <w:shd w:val="clear" w:color="auto" w:fill="FFFFFF" w:themeFill="background1"/>
        </w:rPr>
      </w:pPr>
      <w:r w:rsidRPr="004B3A73">
        <w:rPr>
          <w:rFonts w:ascii="Arial" w:hAnsi="Arial" w:cs="Arial"/>
          <w:b/>
          <w:bCs/>
          <w:shd w:val="clear" w:color="auto" w:fill="FFFFFF" w:themeFill="background1"/>
        </w:rPr>
        <w:t xml:space="preserve"> </w:t>
      </w:r>
      <w:r w:rsidRPr="004B3A73">
        <w:rPr>
          <w:rFonts w:ascii="Arial" w:hAnsi="Arial" w:cs="Arial"/>
        </w:rPr>
        <w:t>(από Φεβρουάριο έως Μάρτιο)</w:t>
      </w:r>
    </w:p>
    <w:p w:rsidR="00AF1209" w:rsidRPr="00AE205C" w:rsidRDefault="00AF1209" w:rsidP="004B3A73">
      <w:pPr>
        <w:spacing w:line="360" w:lineRule="auto"/>
        <w:jc w:val="center"/>
        <w:rPr>
          <w:rStyle w:val="fontstyle01"/>
          <w:rFonts w:ascii="Arial" w:hAnsi="Arial" w:cs="Arial"/>
          <w:b/>
          <w:u w:val="single"/>
          <w:lang w:val="en-US"/>
        </w:rPr>
      </w:pPr>
    </w:p>
    <w:p w:rsidR="00AF1209" w:rsidRPr="004B3A73" w:rsidRDefault="00AF1209" w:rsidP="004B3A73">
      <w:pPr>
        <w:pStyle w:val="a3"/>
        <w:numPr>
          <w:ilvl w:val="0"/>
          <w:numId w:val="3"/>
        </w:numPr>
        <w:spacing w:line="360" w:lineRule="auto"/>
        <w:jc w:val="center"/>
        <w:rPr>
          <w:rFonts w:ascii="Arial" w:hAnsi="Arial" w:cs="Arial"/>
          <w:b/>
          <w:u w:val="single"/>
        </w:rPr>
      </w:pPr>
      <w:r w:rsidRPr="004B3A73">
        <w:rPr>
          <w:rFonts w:ascii="Arial" w:hAnsi="Arial" w:cs="Arial"/>
          <w:u w:val="single"/>
        </w:rPr>
        <w:t>Α΄ Τάξη</w:t>
      </w:r>
    </w:p>
    <w:p w:rsidR="005C0F73" w:rsidRPr="004B3A73" w:rsidRDefault="00AF1209" w:rsidP="004B3A73">
      <w:pPr>
        <w:spacing w:line="360" w:lineRule="auto"/>
        <w:jc w:val="center"/>
        <w:rPr>
          <w:rFonts w:ascii="Arial" w:hAnsi="Arial" w:cs="Arial"/>
        </w:rPr>
      </w:pPr>
      <w:proofErr w:type="spellStart"/>
      <w:r w:rsidRPr="004B3A73">
        <w:rPr>
          <w:rFonts w:ascii="Arial" w:hAnsi="Arial" w:cs="Arial"/>
          <w:u w:val="single"/>
        </w:rPr>
        <w:t>Υποθεματική</w:t>
      </w:r>
      <w:proofErr w:type="spellEnd"/>
      <w:r w:rsidRPr="004B3A73">
        <w:rPr>
          <w:rFonts w:ascii="Arial" w:hAnsi="Arial" w:cs="Arial"/>
        </w:rPr>
        <w:t xml:space="preserve"> : </w:t>
      </w:r>
      <w:r w:rsidR="005C0F73" w:rsidRPr="004B3A73">
        <w:rPr>
          <w:rFonts w:ascii="Arial" w:hAnsi="Arial" w:cs="Arial"/>
        </w:rPr>
        <w:t xml:space="preserve"> </w:t>
      </w:r>
      <w:r w:rsidR="005C0F73" w:rsidRPr="004B3A73">
        <w:rPr>
          <w:rFonts w:ascii="Arial" w:hAnsi="Arial" w:cs="Arial"/>
          <w:lang w:val="en-US"/>
        </w:rPr>
        <w:t>STEM</w:t>
      </w:r>
      <w:r w:rsidR="005C0F73" w:rsidRPr="004B3A73">
        <w:rPr>
          <w:rFonts w:ascii="Arial" w:hAnsi="Arial" w:cs="Arial"/>
        </w:rPr>
        <w:t>/</w:t>
      </w:r>
      <w:r w:rsidR="005C0F73" w:rsidRPr="004B3A73">
        <w:rPr>
          <w:rFonts w:ascii="Arial" w:hAnsi="Arial" w:cs="Arial"/>
          <w:lang w:val="en-US"/>
        </w:rPr>
        <w:t>STEAM</w:t>
      </w:r>
      <w:r w:rsidR="005C0F73" w:rsidRPr="004B3A73">
        <w:rPr>
          <w:rFonts w:ascii="Arial" w:hAnsi="Arial" w:cs="Arial"/>
        </w:rPr>
        <w:t xml:space="preserve"> - Ρομποτική </w:t>
      </w:r>
    </w:p>
    <w:p w:rsidR="00AF1209" w:rsidRPr="004B3A73" w:rsidRDefault="00AF1209" w:rsidP="004B3A73">
      <w:pPr>
        <w:spacing w:line="360" w:lineRule="auto"/>
        <w:rPr>
          <w:rFonts w:ascii="Arial" w:hAnsi="Arial" w:cs="Arial"/>
        </w:rPr>
      </w:pPr>
      <w:r w:rsidRPr="004B3A73">
        <w:rPr>
          <w:rFonts w:ascii="Arial" w:hAnsi="Arial" w:cs="Arial"/>
          <w:u w:val="single"/>
        </w:rPr>
        <w:t>Τίτλος</w:t>
      </w:r>
      <w:r w:rsidRPr="004B3A73">
        <w:rPr>
          <w:rFonts w:ascii="Arial" w:hAnsi="Arial" w:cs="Arial"/>
        </w:rPr>
        <w:t>: «</w:t>
      </w:r>
      <w:r w:rsidR="005C0F73" w:rsidRPr="004B3A73">
        <w:rPr>
          <w:rFonts w:ascii="Arial" w:hAnsi="Arial" w:cs="Arial"/>
          <w:bCs/>
          <w:lang w:val="en-US"/>
        </w:rPr>
        <w:t>STE</w:t>
      </w:r>
      <w:r w:rsidR="005C0F73" w:rsidRPr="004B3A73">
        <w:rPr>
          <w:rFonts w:ascii="Arial" w:hAnsi="Arial" w:cs="Arial"/>
          <w:bCs/>
        </w:rPr>
        <w:t>(Α)</w:t>
      </w:r>
      <w:r w:rsidR="005C0F73" w:rsidRPr="004B3A73">
        <w:rPr>
          <w:rFonts w:ascii="Arial" w:hAnsi="Arial" w:cs="Arial"/>
          <w:bCs/>
          <w:lang w:val="en-US"/>
        </w:rPr>
        <w:t>M</w:t>
      </w:r>
      <w:r w:rsidR="005C0F73" w:rsidRPr="004B3A73">
        <w:rPr>
          <w:rFonts w:ascii="Arial" w:hAnsi="Arial" w:cs="Arial"/>
          <w:bCs/>
        </w:rPr>
        <w:t xml:space="preserve"> και Εκπαιδευτική Ρομποτική μέσα από τον κύκλο του Νερού και την Υδροδυναμική</w:t>
      </w:r>
      <w:r w:rsidRPr="004B3A73">
        <w:rPr>
          <w:rFonts w:ascii="Arial" w:hAnsi="Arial" w:cs="Arial"/>
        </w:rPr>
        <w:t>»</w:t>
      </w:r>
    </w:p>
    <w:p w:rsidR="00AF1209" w:rsidRPr="004B3A73" w:rsidRDefault="00AF1209" w:rsidP="004B3A73">
      <w:pPr>
        <w:spacing w:line="360" w:lineRule="auto"/>
        <w:jc w:val="center"/>
        <w:rPr>
          <w:rFonts w:ascii="Arial" w:hAnsi="Arial" w:cs="Arial"/>
        </w:rPr>
      </w:pPr>
      <w:r w:rsidRPr="004B3A73">
        <w:rPr>
          <w:rFonts w:ascii="Arial" w:hAnsi="Arial" w:cs="Arial"/>
          <w:u w:val="single"/>
        </w:rPr>
        <w:t xml:space="preserve">Υπεύθυνοι Εκπαιδευτικοί </w:t>
      </w:r>
      <w:r w:rsidRPr="004B3A73">
        <w:rPr>
          <w:rFonts w:ascii="Arial" w:hAnsi="Arial" w:cs="Arial"/>
        </w:rPr>
        <w:t>: Κατεργάρη Ασημίνα Ελένη, Καραγιώργος Δημήτρης</w:t>
      </w:r>
    </w:p>
    <w:p w:rsidR="005C0F73" w:rsidRPr="004B3A73" w:rsidRDefault="005C0F73" w:rsidP="004B3A73">
      <w:pPr>
        <w:spacing w:line="360" w:lineRule="auto"/>
        <w:jc w:val="center"/>
        <w:rPr>
          <w:rFonts w:ascii="Arial" w:hAnsi="Arial" w:cs="Arial"/>
        </w:rPr>
      </w:pPr>
    </w:p>
    <w:p w:rsidR="00AF1209" w:rsidRPr="004B3A73" w:rsidRDefault="00AF1209" w:rsidP="004B3A73">
      <w:pPr>
        <w:widowControl w:val="0"/>
        <w:suppressAutoHyphens w:val="0"/>
        <w:autoSpaceDE w:val="0"/>
        <w:autoSpaceDN w:val="0"/>
        <w:spacing w:line="360" w:lineRule="auto"/>
        <w:ind w:left="1169" w:right="1630"/>
        <w:jc w:val="both"/>
        <w:rPr>
          <w:rFonts w:ascii="Arial" w:eastAsia="Calibri" w:hAnsi="Arial" w:cs="Arial"/>
          <w:lang w:eastAsia="en-US"/>
        </w:rPr>
      </w:pPr>
    </w:p>
    <w:p w:rsidR="005C0F73" w:rsidRPr="004B3A73" w:rsidRDefault="00AF1209" w:rsidP="004B3A73">
      <w:pPr>
        <w:spacing w:line="360" w:lineRule="auto"/>
        <w:jc w:val="both"/>
        <w:rPr>
          <w:rFonts w:ascii="Arial" w:hAnsi="Arial" w:cs="Arial"/>
        </w:rPr>
      </w:pPr>
      <w:r w:rsidRPr="004B3A73">
        <w:rPr>
          <w:rFonts w:ascii="Arial" w:hAnsi="Arial" w:cs="Arial"/>
        </w:rPr>
        <w:t>Δεξιότητες στόχευσης του εργαστηρίου :</w:t>
      </w:r>
      <w:bookmarkEnd w:id="7"/>
    </w:p>
    <w:p w:rsidR="005C0F73" w:rsidRPr="004B3A73" w:rsidRDefault="005C0F73" w:rsidP="004B3A73">
      <w:pPr>
        <w:pStyle w:val="TableParagraph"/>
        <w:rPr>
          <w:rFonts w:ascii="Arial" w:hAnsi="Arial" w:cs="Arial"/>
          <w:sz w:val="24"/>
          <w:szCs w:val="24"/>
        </w:rPr>
      </w:pPr>
      <w:r w:rsidRPr="004B3A73">
        <w:rPr>
          <w:rFonts w:ascii="Arial" w:hAnsi="Arial" w:cs="Arial"/>
          <w:sz w:val="24"/>
          <w:szCs w:val="24"/>
        </w:rPr>
        <w:t>Δεξιότητες Μάθησης : Δημιουργικότητα, Επικοινωνία, Κριτική σκέψη, Συνεργασία</w:t>
      </w:r>
    </w:p>
    <w:p w:rsidR="005C0F73" w:rsidRPr="004B3A73" w:rsidRDefault="005C0F73" w:rsidP="004B3A73">
      <w:pPr>
        <w:pStyle w:val="TableParagraph"/>
        <w:rPr>
          <w:rFonts w:ascii="Arial" w:hAnsi="Arial" w:cs="Arial"/>
          <w:sz w:val="24"/>
          <w:szCs w:val="24"/>
        </w:rPr>
      </w:pPr>
      <w:r w:rsidRPr="004B3A73">
        <w:rPr>
          <w:rFonts w:ascii="Arial" w:hAnsi="Arial" w:cs="Arial"/>
          <w:sz w:val="24"/>
          <w:szCs w:val="24"/>
        </w:rPr>
        <w:t>Δεξιότητες Ζωής : Υπευθυνότητα, Πρωτοβουλία, Οργανωτική ικανότητα, Προγραμματισμός –Παραγωγικότητα</w:t>
      </w:r>
    </w:p>
    <w:p w:rsidR="005C0F73" w:rsidRPr="004B3A73" w:rsidRDefault="005C0F73" w:rsidP="004B3A73">
      <w:pPr>
        <w:pStyle w:val="TableParagraph"/>
        <w:rPr>
          <w:rFonts w:ascii="Arial" w:hAnsi="Arial" w:cs="Arial"/>
          <w:sz w:val="24"/>
          <w:szCs w:val="24"/>
        </w:rPr>
      </w:pPr>
      <w:r w:rsidRPr="004B3A73">
        <w:rPr>
          <w:rFonts w:ascii="Arial" w:hAnsi="Arial" w:cs="Arial"/>
          <w:sz w:val="24"/>
          <w:szCs w:val="24"/>
        </w:rPr>
        <w:t xml:space="preserve">Δεξιότητες της τεχνολογίας και της επιστήμης : Δεξιότητες Μοντελισμού και Προσομοίωσης, Πληροφορικός </w:t>
      </w:r>
      <w:proofErr w:type="spellStart"/>
      <w:r w:rsidRPr="004B3A73">
        <w:rPr>
          <w:rFonts w:ascii="Arial" w:hAnsi="Arial" w:cs="Arial"/>
          <w:sz w:val="24"/>
          <w:szCs w:val="24"/>
        </w:rPr>
        <w:t>γραμματισμός</w:t>
      </w:r>
      <w:proofErr w:type="spellEnd"/>
      <w:r w:rsidRPr="004B3A73">
        <w:rPr>
          <w:rFonts w:ascii="Arial" w:hAnsi="Arial" w:cs="Arial"/>
          <w:sz w:val="24"/>
          <w:szCs w:val="24"/>
        </w:rPr>
        <w:t xml:space="preserve">, Τεχνολογικός </w:t>
      </w:r>
      <w:proofErr w:type="spellStart"/>
      <w:r w:rsidRPr="004B3A73">
        <w:rPr>
          <w:rFonts w:ascii="Arial" w:hAnsi="Arial" w:cs="Arial"/>
          <w:sz w:val="24"/>
          <w:szCs w:val="24"/>
        </w:rPr>
        <w:t>γραμματισμός</w:t>
      </w:r>
      <w:proofErr w:type="spellEnd"/>
      <w:r w:rsidRPr="004B3A73">
        <w:rPr>
          <w:rFonts w:ascii="Arial" w:hAnsi="Arial" w:cs="Arial"/>
          <w:sz w:val="24"/>
          <w:szCs w:val="24"/>
        </w:rPr>
        <w:t>, Δεξιότητες διεπιστημονικής και διαθεματικής  χρήσης των νέων τεχνολογιών</w:t>
      </w:r>
    </w:p>
    <w:p w:rsidR="005C0F73" w:rsidRPr="004B3A73" w:rsidRDefault="005C0F73" w:rsidP="004B3A73">
      <w:pPr>
        <w:pStyle w:val="TableParagraph"/>
        <w:rPr>
          <w:rFonts w:ascii="Arial" w:hAnsi="Arial" w:cs="Arial"/>
          <w:sz w:val="24"/>
          <w:szCs w:val="24"/>
        </w:rPr>
      </w:pPr>
      <w:r w:rsidRPr="004B3A73">
        <w:rPr>
          <w:rFonts w:ascii="Arial" w:hAnsi="Arial" w:cs="Arial"/>
          <w:sz w:val="24"/>
          <w:szCs w:val="24"/>
        </w:rPr>
        <w:t>Δεξιότητες του νου : Επίλυση προβλημάτων, Κατασκευές, Πλάγια σκέψη, Στρατηγική σκέψη</w:t>
      </w:r>
    </w:p>
    <w:p w:rsidR="00597B23" w:rsidRPr="004B3A73" w:rsidRDefault="00597B23" w:rsidP="004B3A73">
      <w:pPr>
        <w:spacing w:line="360" w:lineRule="auto"/>
        <w:jc w:val="both"/>
        <w:rPr>
          <w:rFonts w:ascii="Arial" w:hAnsi="Arial" w:cs="Arial"/>
        </w:rPr>
      </w:pPr>
    </w:p>
    <w:p w:rsidR="00E34CBD" w:rsidRPr="004B3A73" w:rsidRDefault="00E34CBD" w:rsidP="004B3A73">
      <w:pPr>
        <w:spacing w:line="360" w:lineRule="auto"/>
        <w:jc w:val="both"/>
        <w:rPr>
          <w:rFonts w:ascii="Arial" w:hAnsi="Arial" w:cs="Arial"/>
        </w:rPr>
      </w:pPr>
    </w:p>
    <w:p w:rsidR="00E34CBD" w:rsidRPr="004B3A73" w:rsidRDefault="00E34CBD" w:rsidP="004B3A73">
      <w:pPr>
        <w:pStyle w:val="a3"/>
        <w:numPr>
          <w:ilvl w:val="0"/>
          <w:numId w:val="3"/>
        </w:numPr>
        <w:spacing w:line="360" w:lineRule="auto"/>
        <w:jc w:val="center"/>
        <w:rPr>
          <w:rFonts w:ascii="Arial" w:hAnsi="Arial" w:cs="Arial"/>
          <w:b/>
          <w:u w:val="single"/>
        </w:rPr>
      </w:pPr>
      <w:r w:rsidRPr="004B3A73">
        <w:rPr>
          <w:rFonts w:ascii="Arial" w:hAnsi="Arial" w:cs="Arial"/>
          <w:u w:val="single"/>
        </w:rPr>
        <w:t>Β΄ Τάξη</w:t>
      </w:r>
    </w:p>
    <w:p w:rsidR="00E34CBD" w:rsidRPr="004B3A73" w:rsidRDefault="00E34CBD" w:rsidP="004B3A73">
      <w:pPr>
        <w:spacing w:line="360" w:lineRule="auto"/>
        <w:jc w:val="center"/>
        <w:rPr>
          <w:rFonts w:ascii="Arial" w:hAnsi="Arial" w:cs="Arial"/>
        </w:rPr>
      </w:pPr>
      <w:r w:rsidRPr="004B3A73">
        <w:rPr>
          <w:rFonts w:ascii="Arial" w:hAnsi="Arial" w:cs="Arial"/>
          <w:u w:val="single"/>
        </w:rPr>
        <w:t>Τίτλος</w:t>
      </w:r>
      <w:r w:rsidRPr="004B3A73">
        <w:rPr>
          <w:rFonts w:ascii="Arial" w:hAnsi="Arial" w:cs="Arial"/>
        </w:rPr>
        <w:t>: «</w:t>
      </w:r>
      <w:r w:rsidRPr="004B3A73">
        <w:rPr>
          <w:rFonts w:ascii="Arial" w:hAnsi="Arial" w:cs="Arial"/>
          <w:color w:val="000000"/>
        </w:rPr>
        <w:t>Οι ήρωες του κόσμου ταξιδεύουν παντού</w:t>
      </w:r>
      <w:r w:rsidRPr="004B3A73">
        <w:rPr>
          <w:rFonts w:ascii="Arial" w:hAnsi="Arial" w:cs="Arial"/>
        </w:rPr>
        <w:t>»</w:t>
      </w:r>
    </w:p>
    <w:p w:rsidR="00E34CBD" w:rsidRPr="004B3A73" w:rsidRDefault="00E34CBD" w:rsidP="004B3A73">
      <w:pPr>
        <w:spacing w:line="360" w:lineRule="auto"/>
        <w:jc w:val="center"/>
        <w:rPr>
          <w:rFonts w:ascii="Arial" w:hAnsi="Arial" w:cs="Arial"/>
        </w:rPr>
      </w:pPr>
      <w:r w:rsidRPr="004B3A73">
        <w:rPr>
          <w:rFonts w:ascii="Arial" w:hAnsi="Arial" w:cs="Arial"/>
          <w:u w:val="single"/>
        </w:rPr>
        <w:t xml:space="preserve">Υπεύθυνος Εκπαιδευτικός </w:t>
      </w:r>
      <w:r w:rsidRPr="004B3A73">
        <w:rPr>
          <w:rFonts w:ascii="Arial" w:hAnsi="Arial" w:cs="Arial"/>
        </w:rPr>
        <w:t>: Πάσχος Χαράλαμπος</w:t>
      </w:r>
    </w:p>
    <w:p w:rsidR="00E34CBD" w:rsidRPr="004B3A73" w:rsidRDefault="00E34CBD" w:rsidP="004B3A73">
      <w:pPr>
        <w:pStyle w:val="TableParagraph"/>
        <w:numPr>
          <w:ilvl w:val="0"/>
          <w:numId w:val="0"/>
        </w:numPr>
        <w:rPr>
          <w:rFonts w:ascii="Arial" w:hAnsi="Arial" w:cs="Arial"/>
          <w:sz w:val="24"/>
          <w:szCs w:val="24"/>
        </w:rPr>
      </w:pPr>
      <w:r w:rsidRPr="004B3A73">
        <w:rPr>
          <w:rFonts w:ascii="Arial" w:hAnsi="Arial" w:cs="Arial"/>
          <w:sz w:val="24"/>
          <w:szCs w:val="24"/>
        </w:rPr>
        <w:t>Βασικοί σκοποί του προγράμματος είναι οι μαθητές να γνωρίσουν ξένες χώρες, να μάθουν να έχουν τον ρόλο του ερευνητή, να κάνουν κατασκευές και απλά πειράματα, να λύνουν καθημερινά προβλήματα μέσα από την παρατήρηση και τη διατύπωση λογικών συμπερασμάτων με συνδυαστική εστίαση κυρίως στις δεξιότητες:</w:t>
      </w:r>
    </w:p>
    <w:p w:rsidR="00E34CBD" w:rsidRPr="004B3A73" w:rsidRDefault="00E34CBD" w:rsidP="004B3A73">
      <w:pPr>
        <w:pStyle w:val="2"/>
        <w:pBdr>
          <w:top w:val="nil"/>
          <w:left w:val="nil"/>
          <w:bottom w:val="nil"/>
          <w:right w:val="nil"/>
          <w:between w:val="nil"/>
        </w:pBdr>
        <w:spacing w:line="360" w:lineRule="auto"/>
        <w:ind w:left="4" w:right="62"/>
        <w:rPr>
          <w:rFonts w:ascii="Arial" w:hAnsi="Arial" w:cs="Arial"/>
          <w:color w:val="000000"/>
          <w:sz w:val="24"/>
          <w:szCs w:val="24"/>
        </w:rPr>
      </w:pPr>
    </w:p>
    <w:p w:rsidR="00E34CBD" w:rsidRPr="004B3A73" w:rsidRDefault="00E34CBD" w:rsidP="004B3A73">
      <w:pPr>
        <w:pStyle w:val="TableParagraph"/>
        <w:rPr>
          <w:rFonts w:ascii="Arial" w:hAnsi="Arial" w:cs="Arial"/>
          <w:sz w:val="24"/>
          <w:szCs w:val="24"/>
        </w:rPr>
      </w:pPr>
      <w:r w:rsidRPr="004B3A73">
        <w:rPr>
          <w:rFonts w:ascii="Arial" w:hAnsi="Arial" w:cs="Arial"/>
          <w:sz w:val="24"/>
          <w:szCs w:val="24"/>
        </w:rPr>
        <w:t xml:space="preserve">επίλυση προβλημάτων, κατασκευές, πλάγια σκέψη, </w:t>
      </w:r>
    </w:p>
    <w:p w:rsidR="00213DA2" w:rsidRPr="004B3A73" w:rsidRDefault="00E34CBD" w:rsidP="004B3A73">
      <w:pPr>
        <w:pStyle w:val="TableParagraph"/>
        <w:rPr>
          <w:rFonts w:ascii="Arial" w:hAnsi="Arial" w:cs="Arial"/>
          <w:sz w:val="24"/>
          <w:szCs w:val="24"/>
        </w:rPr>
      </w:pPr>
      <w:r w:rsidRPr="004B3A73">
        <w:rPr>
          <w:rFonts w:ascii="Arial" w:hAnsi="Arial" w:cs="Arial"/>
          <w:sz w:val="24"/>
          <w:szCs w:val="24"/>
        </w:rPr>
        <w:t xml:space="preserve">κοινωνικές δεξιότητες, υπευθυνότητα, πρωτοβουλία, </w:t>
      </w:r>
    </w:p>
    <w:p w:rsidR="00213DA2" w:rsidRPr="004B3A73" w:rsidRDefault="00E34CBD" w:rsidP="004B3A73">
      <w:pPr>
        <w:pStyle w:val="TableParagraph"/>
        <w:rPr>
          <w:rFonts w:ascii="Arial" w:hAnsi="Arial" w:cs="Arial"/>
          <w:sz w:val="24"/>
          <w:szCs w:val="24"/>
        </w:rPr>
      </w:pPr>
      <w:r w:rsidRPr="004B3A73">
        <w:rPr>
          <w:rFonts w:ascii="Arial" w:hAnsi="Arial" w:cs="Arial"/>
          <w:sz w:val="24"/>
          <w:szCs w:val="24"/>
        </w:rPr>
        <w:t>οργανωτική ικανότητα, προγραμματισμός,</w:t>
      </w:r>
    </w:p>
    <w:p w:rsidR="00E34CBD" w:rsidRPr="004B3A73" w:rsidRDefault="00E34CBD" w:rsidP="004B3A73">
      <w:pPr>
        <w:pStyle w:val="TableParagraph"/>
        <w:rPr>
          <w:rFonts w:ascii="Arial" w:hAnsi="Arial" w:cs="Arial"/>
          <w:sz w:val="24"/>
          <w:szCs w:val="24"/>
        </w:rPr>
      </w:pPr>
      <w:r w:rsidRPr="004B3A73">
        <w:rPr>
          <w:rFonts w:ascii="Arial" w:hAnsi="Arial" w:cs="Arial"/>
          <w:sz w:val="24"/>
          <w:szCs w:val="24"/>
        </w:rPr>
        <w:t xml:space="preserve"> κριτική σκέψη, επικοινωνία, συνεργασία, δημιουργικότητα.</w:t>
      </w:r>
    </w:p>
    <w:p w:rsidR="00E34CBD" w:rsidRPr="004B3A73" w:rsidRDefault="00E34CBD" w:rsidP="004B3A73">
      <w:pPr>
        <w:spacing w:line="360" w:lineRule="auto"/>
        <w:jc w:val="both"/>
        <w:rPr>
          <w:rFonts w:ascii="Arial" w:hAnsi="Arial" w:cs="Arial"/>
        </w:rPr>
      </w:pPr>
    </w:p>
    <w:p w:rsidR="00597B23" w:rsidRPr="004B3A73" w:rsidRDefault="00597B23" w:rsidP="004B3A73">
      <w:pPr>
        <w:spacing w:line="360" w:lineRule="auto"/>
        <w:rPr>
          <w:rFonts w:ascii="Arial" w:hAnsi="Arial" w:cs="Arial"/>
        </w:rPr>
      </w:pPr>
    </w:p>
    <w:p w:rsidR="00343B72" w:rsidRPr="004B3A73" w:rsidRDefault="00343B72" w:rsidP="004B3A73">
      <w:pPr>
        <w:spacing w:line="360" w:lineRule="auto"/>
        <w:rPr>
          <w:rFonts w:ascii="Arial" w:hAnsi="Arial" w:cs="Arial"/>
        </w:rPr>
      </w:pPr>
    </w:p>
    <w:p w:rsidR="00343B72" w:rsidRPr="004B3A73" w:rsidRDefault="00343B72" w:rsidP="004B3A73">
      <w:pPr>
        <w:pStyle w:val="a3"/>
        <w:numPr>
          <w:ilvl w:val="0"/>
          <w:numId w:val="3"/>
        </w:numPr>
        <w:spacing w:line="360" w:lineRule="auto"/>
        <w:jc w:val="center"/>
        <w:rPr>
          <w:rFonts w:ascii="Arial" w:hAnsi="Arial" w:cs="Arial"/>
          <w:b/>
          <w:u w:val="single"/>
        </w:rPr>
      </w:pPr>
      <w:r w:rsidRPr="004B3A73">
        <w:rPr>
          <w:rFonts w:ascii="Arial" w:hAnsi="Arial" w:cs="Arial"/>
          <w:u w:val="single"/>
        </w:rPr>
        <w:t>Γ΄ Τάξη</w:t>
      </w:r>
    </w:p>
    <w:p w:rsidR="00343B72" w:rsidRPr="004B3A73" w:rsidRDefault="00343B72" w:rsidP="004B3A73">
      <w:pPr>
        <w:spacing w:line="360" w:lineRule="auto"/>
        <w:jc w:val="center"/>
        <w:rPr>
          <w:rFonts w:ascii="Arial" w:hAnsi="Arial" w:cs="Arial"/>
          <w:color w:val="000000"/>
          <w:lang w:eastAsia="en-US"/>
        </w:rPr>
      </w:pPr>
      <w:proofErr w:type="spellStart"/>
      <w:r w:rsidRPr="004B3A73">
        <w:rPr>
          <w:rFonts w:ascii="Arial" w:hAnsi="Arial" w:cs="Arial"/>
          <w:u w:val="single"/>
        </w:rPr>
        <w:t>Υποθεματική</w:t>
      </w:r>
      <w:proofErr w:type="spellEnd"/>
      <w:r w:rsidRPr="004B3A73">
        <w:rPr>
          <w:rFonts w:ascii="Arial" w:hAnsi="Arial" w:cs="Arial"/>
        </w:rPr>
        <w:t xml:space="preserve"> : </w:t>
      </w:r>
      <w:r w:rsidR="004E726A" w:rsidRPr="004E726A">
        <w:rPr>
          <w:rFonts w:ascii="Arial" w:hAnsi="Arial" w:cs="Arial"/>
          <w:bCs/>
          <w:color w:val="000000"/>
          <w:lang w:eastAsia="en-US"/>
        </w:rPr>
        <w:t>Επιχειρηματικότητα -Αγωγή</w:t>
      </w:r>
    </w:p>
    <w:p w:rsidR="00343B72" w:rsidRPr="004B3A73" w:rsidRDefault="00343B72" w:rsidP="004B3A73">
      <w:pPr>
        <w:spacing w:line="360" w:lineRule="auto"/>
        <w:jc w:val="center"/>
        <w:rPr>
          <w:rFonts w:ascii="Arial" w:hAnsi="Arial" w:cs="Arial"/>
        </w:rPr>
      </w:pPr>
      <w:r w:rsidRPr="004B3A73">
        <w:rPr>
          <w:rFonts w:ascii="Arial" w:hAnsi="Arial" w:cs="Arial"/>
          <w:u w:val="single"/>
        </w:rPr>
        <w:t>Τίτλος</w:t>
      </w:r>
      <w:r w:rsidRPr="004B3A73">
        <w:rPr>
          <w:rFonts w:ascii="Arial" w:hAnsi="Arial" w:cs="Arial"/>
        </w:rPr>
        <w:t>: «</w:t>
      </w:r>
      <w:r w:rsidR="004E726A" w:rsidRPr="004E726A">
        <w:rPr>
          <w:rFonts w:ascii="Arial" w:hAnsi="Arial" w:cs="Arial"/>
          <w:bCs/>
          <w:color w:val="000000"/>
          <w:lang w:eastAsia="en-US"/>
        </w:rPr>
        <w:t xml:space="preserve">Χρηματοπιστωτικός </w:t>
      </w:r>
      <w:proofErr w:type="spellStart"/>
      <w:r w:rsidR="004E726A" w:rsidRPr="004E726A">
        <w:rPr>
          <w:rFonts w:ascii="Arial" w:hAnsi="Arial" w:cs="Arial"/>
          <w:bCs/>
          <w:color w:val="000000"/>
          <w:lang w:eastAsia="en-US"/>
        </w:rPr>
        <w:t>εγγραματισμός</w:t>
      </w:r>
      <w:proofErr w:type="spellEnd"/>
      <w:r w:rsidRPr="004B3A73">
        <w:rPr>
          <w:rFonts w:ascii="Arial" w:hAnsi="Arial" w:cs="Arial"/>
        </w:rPr>
        <w:t>»</w:t>
      </w:r>
    </w:p>
    <w:p w:rsidR="00343B72" w:rsidRPr="004B3A73" w:rsidRDefault="00343B72" w:rsidP="004B3A73">
      <w:pPr>
        <w:spacing w:line="360" w:lineRule="auto"/>
        <w:jc w:val="center"/>
        <w:rPr>
          <w:rFonts w:ascii="Arial" w:hAnsi="Arial" w:cs="Arial"/>
        </w:rPr>
      </w:pPr>
      <w:r w:rsidRPr="004B3A73">
        <w:rPr>
          <w:rFonts w:ascii="Arial" w:hAnsi="Arial" w:cs="Arial"/>
          <w:u w:val="single"/>
        </w:rPr>
        <w:t xml:space="preserve">Υπεύθυνος Εκπαιδευτικός </w:t>
      </w:r>
      <w:r w:rsidRPr="004B3A73">
        <w:rPr>
          <w:rFonts w:ascii="Arial" w:hAnsi="Arial" w:cs="Arial"/>
        </w:rPr>
        <w:t>: Χριστόπουλος Αργύρης</w:t>
      </w:r>
    </w:p>
    <w:p w:rsidR="00343B72" w:rsidRPr="004B3A73" w:rsidRDefault="00343B72" w:rsidP="004B3A73">
      <w:pPr>
        <w:suppressAutoHyphens w:val="0"/>
        <w:spacing w:line="360" w:lineRule="auto"/>
        <w:jc w:val="both"/>
        <w:textAlignment w:val="baseline"/>
        <w:rPr>
          <w:rFonts w:ascii="Arial" w:hAnsi="Arial" w:cs="Arial"/>
          <w:color w:val="FF0000"/>
        </w:rPr>
      </w:pPr>
      <w:r w:rsidRPr="004B3A73">
        <w:rPr>
          <w:rFonts w:ascii="Arial" w:hAnsi="Arial" w:cs="Arial"/>
        </w:rPr>
        <w:t xml:space="preserve"> </w:t>
      </w:r>
    </w:p>
    <w:p w:rsidR="00343B72" w:rsidRPr="004B3A73" w:rsidRDefault="00343B72" w:rsidP="004B3A73">
      <w:pPr>
        <w:suppressAutoHyphens w:val="0"/>
        <w:spacing w:line="360" w:lineRule="auto"/>
        <w:jc w:val="both"/>
        <w:textAlignment w:val="baseline"/>
        <w:rPr>
          <w:rFonts w:ascii="Arial" w:hAnsi="Arial" w:cs="Arial"/>
          <w:color w:val="000000"/>
          <w:lang w:eastAsia="en-US"/>
        </w:rPr>
      </w:pPr>
      <w:r w:rsidRPr="004B3A73">
        <w:rPr>
          <w:rFonts w:ascii="Arial" w:hAnsi="Arial" w:cs="Arial"/>
          <w:color w:val="000000"/>
          <w:lang w:eastAsia="en-US"/>
        </w:rPr>
        <w:t xml:space="preserve">Δεξιότητες του 21ου αιώνα: </w:t>
      </w:r>
    </w:p>
    <w:p w:rsidR="00343B72" w:rsidRPr="004B3A73" w:rsidRDefault="00343B72" w:rsidP="004B3A73">
      <w:pPr>
        <w:pStyle w:val="TableParagraph"/>
        <w:rPr>
          <w:rFonts w:ascii="Arial" w:hAnsi="Arial" w:cs="Arial"/>
          <w:color w:val="404040"/>
          <w:sz w:val="24"/>
          <w:szCs w:val="24"/>
          <w:lang w:val="en-US"/>
        </w:rPr>
      </w:pPr>
      <w:r w:rsidRPr="004B3A73">
        <w:rPr>
          <w:rFonts w:ascii="Arial" w:hAnsi="Arial" w:cs="Arial"/>
          <w:sz w:val="24"/>
          <w:szCs w:val="24"/>
        </w:rPr>
        <w:t>Κριτική</w:t>
      </w:r>
      <w:r w:rsidRPr="004B3A73">
        <w:rPr>
          <w:rFonts w:ascii="Arial" w:hAnsi="Arial" w:cs="Arial"/>
          <w:sz w:val="24"/>
          <w:szCs w:val="24"/>
          <w:lang w:val="en-US"/>
        </w:rPr>
        <w:t xml:space="preserve"> </w:t>
      </w:r>
      <w:r w:rsidRPr="004B3A73">
        <w:rPr>
          <w:rFonts w:ascii="Arial" w:hAnsi="Arial" w:cs="Arial"/>
          <w:sz w:val="24"/>
          <w:szCs w:val="24"/>
        </w:rPr>
        <w:t>σκέψη</w:t>
      </w:r>
      <w:r w:rsidRPr="004B3A73">
        <w:rPr>
          <w:rFonts w:ascii="Arial" w:hAnsi="Arial" w:cs="Arial"/>
          <w:sz w:val="24"/>
          <w:szCs w:val="24"/>
          <w:lang w:val="en-US"/>
        </w:rPr>
        <w:t xml:space="preserve"> (Critical</w:t>
      </w:r>
      <w:r w:rsidRPr="004B3A73">
        <w:rPr>
          <w:rFonts w:ascii="Arial" w:hAnsi="Arial" w:cs="Arial"/>
          <w:color w:val="404040"/>
          <w:sz w:val="24"/>
          <w:szCs w:val="24"/>
          <w:lang w:val="en-US"/>
        </w:rPr>
        <w:t> </w:t>
      </w:r>
      <w:r w:rsidRPr="004B3A73">
        <w:rPr>
          <w:rFonts w:ascii="Arial" w:hAnsi="Arial" w:cs="Arial"/>
          <w:sz w:val="24"/>
          <w:szCs w:val="24"/>
          <w:lang w:val="en-US"/>
        </w:rPr>
        <w:t>thinking)</w:t>
      </w:r>
    </w:p>
    <w:p w:rsidR="00343B72" w:rsidRPr="004B3A73" w:rsidRDefault="00343B72" w:rsidP="004B3A73">
      <w:pPr>
        <w:pStyle w:val="TableParagraph"/>
        <w:rPr>
          <w:rFonts w:ascii="Arial" w:hAnsi="Arial" w:cs="Arial"/>
          <w:color w:val="404040"/>
          <w:sz w:val="24"/>
          <w:szCs w:val="24"/>
          <w:lang w:val="en-US"/>
        </w:rPr>
      </w:pPr>
      <w:r w:rsidRPr="004B3A73">
        <w:rPr>
          <w:rFonts w:ascii="Arial" w:hAnsi="Arial" w:cs="Arial"/>
          <w:sz w:val="24"/>
          <w:szCs w:val="24"/>
        </w:rPr>
        <w:t>Επικοινωνία</w:t>
      </w:r>
      <w:r w:rsidRPr="004B3A73">
        <w:rPr>
          <w:rFonts w:ascii="Arial" w:hAnsi="Arial" w:cs="Arial"/>
          <w:sz w:val="24"/>
          <w:szCs w:val="24"/>
          <w:lang w:val="en-US"/>
        </w:rPr>
        <w:t xml:space="preserve"> (Communication)</w:t>
      </w:r>
    </w:p>
    <w:p w:rsidR="00343B72" w:rsidRPr="004B3A73" w:rsidRDefault="00343B72" w:rsidP="004B3A73">
      <w:pPr>
        <w:pStyle w:val="TableParagraph"/>
        <w:rPr>
          <w:rFonts w:ascii="Arial" w:hAnsi="Arial" w:cs="Arial"/>
          <w:color w:val="404040"/>
          <w:sz w:val="24"/>
          <w:szCs w:val="24"/>
          <w:lang w:val="en-US"/>
        </w:rPr>
      </w:pPr>
      <w:r w:rsidRPr="004B3A73">
        <w:rPr>
          <w:rFonts w:ascii="Arial" w:hAnsi="Arial" w:cs="Arial"/>
          <w:sz w:val="24"/>
          <w:szCs w:val="24"/>
        </w:rPr>
        <w:t>Συνεργασία (</w:t>
      </w:r>
      <w:r w:rsidRPr="004B3A73">
        <w:rPr>
          <w:rFonts w:ascii="Arial" w:hAnsi="Arial" w:cs="Arial"/>
          <w:sz w:val="24"/>
          <w:szCs w:val="24"/>
          <w:lang w:val="en-US"/>
        </w:rPr>
        <w:t>Collaboration</w:t>
      </w:r>
      <w:r w:rsidRPr="004B3A73">
        <w:rPr>
          <w:rFonts w:ascii="Arial" w:hAnsi="Arial" w:cs="Arial"/>
          <w:sz w:val="24"/>
          <w:szCs w:val="24"/>
        </w:rPr>
        <w:t>)</w:t>
      </w:r>
    </w:p>
    <w:p w:rsidR="00F07098" w:rsidRPr="0024250D" w:rsidRDefault="00343B72" w:rsidP="004B3A73">
      <w:pPr>
        <w:pStyle w:val="TableParagraph"/>
        <w:rPr>
          <w:rFonts w:ascii="Arial" w:hAnsi="Arial" w:cs="Arial"/>
          <w:color w:val="404040"/>
          <w:sz w:val="24"/>
          <w:szCs w:val="24"/>
          <w:lang w:val="en-US"/>
        </w:rPr>
      </w:pPr>
      <w:r w:rsidRPr="004B3A73">
        <w:rPr>
          <w:rFonts w:ascii="Arial" w:hAnsi="Arial" w:cs="Arial"/>
          <w:sz w:val="24"/>
          <w:szCs w:val="24"/>
        </w:rPr>
        <w:t>Δημιουργικότητα (</w:t>
      </w:r>
      <w:r w:rsidRPr="004B3A73">
        <w:rPr>
          <w:rFonts w:ascii="Arial" w:hAnsi="Arial" w:cs="Arial"/>
          <w:sz w:val="24"/>
          <w:szCs w:val="24"/>
          <w:lang w:val="en-US"/>
        </w:rPr>
        <w:t>Creativity</w:t>
      </w:r>
      <w:r w:rsidRPr="004B3A73">
        <w:rPr>
          <w:rFonts w:ascii="Arial" w:hAnsi="Arial" w:cs="Arial"/>
          <w:sz w:val="24"/>
          <w:szCs w:val="24"/>
        </w:rPr>
        <w:t>)</w:t>
      </w:r>
    </w:p>
    <w:p w:rsidR="00524375" w:rsidRPr="004B3A73" w:rsidRDefault="00524375" w:rsidP="004B3A73">
      <w:pPr>
        <w:suppressAutoHyphens w:val="0"/>
        <w:spacing w:line="360" w:lineRule="auto"/>
        <w:jc w:val="both"/>
        <w:textAlignment w:val="baseline"/>
        <w:rPr>
          <w:rFonts w:ascii="Arial" w:hAnsi="Arial" w:cs="Arial"/>
          <w:color w:val="000000"/>
          <w:lang w:eastAsia="en-US"/>
        </w:rPr>
      </w:pPr>
    </w:p>
    <w:p w:rsidR="00524375" w:rsidRPr="004B3A73" w:rsidRDefault="00524375" w:rsidP="004B3A73">
      <w:pPr>
        <w:pStyle w:val="a3"/>
        <w:numPr>
          <w:ilvl w:val="0"/>
          <w:numId w:val="3"/>
        </w:numPr>
        <w:spacing w:line="360" w:lineRule="auto"/>
        <w:jc w:val="center"/>
        <w:rPr>
          <w:rFonts w:ascii="Arial" w:hAnsi="Arial" w:cs="Arial"/>
          <w:b/>
          <w:u w:val="single"/>
        </w:rPr>
      </w:pPr>
      <w:r w:rsidRPr="004B3A73">
        <w:rPr>
          <w:rFonts w:ascii="Arial" w:hAnsi="Arial" w:cs="Arial"/>
          <w:u w:val="single"/>
        </w:rPr>
        <w:t>Δ΄ Τάξη</w:t>
      </w:r>
    </w:p>
    <w:p w:rsidR="00524375" w:rsidRPr="004B3A73" w:rsidRDefault="00524375" w:rsidP="004B3A73">
      <w:pPr>
        <w:pStyle w:val="a4"/>
        <w:spacing w:before="52" w:line="360" w:lineRule="auto"/>
        <w:ind w:left="720" w:right="-58"/>
        <w:jc w:val="center"/>
        <w:rPr>
          <w:rFonts w:ascii="Arial" w:hAnsi="Arial" w:cs="Arial"/>
          <w:bCs/>
        </w:rPr>
      </w:pPr>
      <w:r w:rsidRPr="004B3A73">
        <w:rPr>
          <w:rFonts w:ascii="Arial" w:hAnsi="Arial" w:cs="Arial"/>
          <w:bCs/>
          <w:u w:val="single"/>
        </w:rPr>
        <w:t>ΥΠΟΘΕΜΑΤΙΚΗ</w:t>
      </w:r>
      <w:r w:rsidRPr="004B3A73">
        <w:rPr>
          <w:rFonts w:ascii="Arial" w:hAnsi="Arial" w:cs="Arial"/>
          <w:bCs/>
        </w:rPr>
        <w:t>: " STEM/STEAM Ρομποτική "</w:t>
      </w:r>
    </w:p>
    <w:p w:rsidR="00524375" w:rsidRPr="004B3A73" w:rsidRDefault="00524375" w:rsidP="004B3A73">
      <w:pPr>
        <w:pStyle w:val="a3"/>
        <w:spacing w:line="360" w:lineRule="auto"/>
        <w:jc w:val="center"/>
        <w:rPr>
          <w:rFonts w:ascii="Arial" w:hAnsi="Arial" w:cs="Arial"/>
          <w:bCs/>
        </w:rPr>
      </w:pPr>
      <w:r w:rsidRPr="004B3A73">
        <w:rPr>
          <w:rFonts w:ascii="Arial" w:hAnsi="Arial" w:cs="Arial"/>
          <w:bCs/>
          <w:u w:val="single"/>
        </w:rPr>
        <w:t>ΤΙΤΛΟΣ:</w:t>
      </w:r>
      <w:r w:rsidRPr="004B3A73">
        <w:rPr>
          <w:rFonts w:ascii="Arial" w:hAnsi="Arial" w:cs="Arial"/>
          <w:bCs/>
        </w:rPr>
        <w:t xml:space="preserve"> " </w:t>
      </w:r>
      <w:r w:rsidRPr="004B3A73">
        <w:rPr>
          <w:rFonts w:ascii="Arial" w:hAnsi="Arial" w:cs="Arial"/>
          <w:bCs/>
          <w:lang w:val="en-US"/>
        </w:rPr>
        <w:t>STE</w:t>
      </w:r>
      <w:r w:rsidRPr="004B3A73">
        <w:rPr>
          <w:rFonts w:ascii="Arial" w:hAnsi="Arial" w:cs="Arial"/>
          <w:bCs/>
        </w:rPr>
        <w:t>(Α)</w:t>
      </w:r>
      <w:r w:rsidRPr="004B3A73">
        <w:rPr>
          <w:rFonts w:ascii="Arial" w:hAnsi="Arial" w:cs="Arial"/>
          <w:bCs/>
          <w:lang w:val="en-US"/>
        </w:rPr>
        <w:t>M</w:t>
      </w:r>
      <w:r w:rsidRPr="004B3A73">
        <w:rPr>
          <w:rFonts w:ascii="Arial" w:hAnsi="Arial" w:cs="Arial"/>
          <w:bCs/>
        </w:rPr>
        <w:t xml:space="preserve"> και Εκπαιδευτική Ρομποτική μέσα από τον κύκλο του Νερού και την Υδροδυναμική "</w:t>
      </w:r>
    </w:p>
    <w:p w:rsidR="00524375" w:rsidRPr="004B3A73" w:rsidRDefault="00524375" w:rsidP="004B3A73">
      <w:pPr>
        <w:spacing w:line="360" w:lineRule="auto"/>
        <w:jc w:val="center"/>
        <w:rPr>
          <w:rFonts w:ascii="Arial" w:hAnsi="Arial" w:cs="Arial"/>
        </w:rPr>
      </w:pPr>
      <w:r w:rsidRPr="004B3A73">
        <w:rPr>
          <w:rFonts w:ascii="Arial" w:hAnsi="Arial" w:cs="Arial"/>
          <w:u w:val="single"/>
        </w:rPr>
        <w:t xml:space="preserve">Υπεύθυνη Εκπαιδευτικός </w:t>
      </w:r>
      <w:r w:rsidRPr="004B3A73">
        <w:rPr>
          <w:rFonts w:ascii="Arial" w:hAnsi="Arial" w:cs="Arial"/>
        </w:rPr>
        <w:t>: Καρατζαφέρη Κωνσταντία, Χατζηγιαννίδου Χριστίνα</w:t>
      </w:r>
    </w:p>
    <w:p w:rsidR="00524375" w:rsidRPr="004B3A73" w:rsidRDefault="00524375" w:rsidP="004B3A73">
      <w:pPr>
        <w:spacing w:line="360" w:lineRule="auto"/>
        <w:jc w:val="center"/>
        <w:rPr>
          <w:rFonts w:ascii="Arial" w:hAnsi="Arial" w:cs="Arial"/>
        </w:rPr>
      </w:pPr>
    </w:p>
    <w:p w:rsidR="00524375" w:rsidRPr="004B3A73" w:rsidRDefault="00296D4B" w:rsidP="004B3A73">
      <w:pPr>
        <w:pStyle w:val="TableParagraph"/>
        <w:numPr>
          <w:ilvl w:val="0"/>
          <w:numId w:val="0"/>
        </w:numPr>
        <w:rPr>
          <w:rFonts w:ascii="Arial" w:hAnsi="Arial" w:cs="Arial"/>
          <w:sz w:val="24"/>
          <w:szCs w:val="24"/>
        </w:rPr>
      </w:pPr>
      <w:r>
        <w:rPr>
          <w:rFonts w:ascii="Arial" w:hAnsi="Arial" w:cs="Arial"/>
          <w:sz w:val="24"/>
          <w:szCs w:val="24"/>
        </w:rPr>
        <w:t>Ε</w:t>
      </w:r>
      <w:r w:rsidR="00524375" w:rsidRPr="004B3A73">
        <w:rPr>
          <w:rFonts w:ascii="Arial" w:hAnsi="Arial" w:cs="Arial"/>
          <w:sz w:val="24"/>
          <w:szCs w:val="24"/>
        </w:rPr>
        <w:t>στίαση κυρίως στις δεξιότητες:</w:t>
      </w:r>
    </w:p>
    <w:p w:rsidR="00524375" w:rsidRPr="004B3A73" w:rsidRDefault="00524375" w:rsidP="004B3A73">
      <w:pPr>
        <w:pStyle w:val="a3"/>
        <w:numPr>
          <w:ilvl w:val="0"/>
          <w:numId w:val="20"/>
        </w:numPr>
        <w:suppressAutoHyphens w:val="0"/>
        <w:spacing w:line="360" w:lineRule="auto"/>
        <w:rPr>
          <w:rFonts w:ascii="Arial" w:eastAsiaTheme="minorEastAsia" w:hAnsi="Arial" w:cs="Arial"/>
          <w:bCs/>
          <w:lang w:eastAsia="el-GR"/>
        </w:rPr>
      </w:pPr>
      <w:r w:rsidRPr="004B3A73">
        <w:rPr>
          <w:rFonts w:ascii="Arial" w:eastAsiaTheme="minorEastAsia" w:hAnsi="Arial" w:cs="Arial"/>
          <w:bCs/>
          <w:lang w:eastAsia="el-GR"/>
        </w:rPr>
        <w:t>Δεξιότητες Μάθησης : Δημιουργικότητα, Επικοινωνία, Κριτική σκέψη, Συνεργασία</w:t>
      </w:r>
    </w:p>
    <w:p w:rsidR="00524375" w:rsidRPr="004B3A73" w:rsidRDefault="00524375" w:rsidP="004B3A73">
      <w:pPr>
        <w:pStyle w:val="a3"/>
        <w:numPr>
          <w:ilvl w:val="0"/>
          <w:numId w:val="20"/>
        </w:numPr>
        <w:suppressAutoHyphens w:val="0"/>
        <w:spacing w:line="360" w:lineRule="auto"/>
        <w:rPr>
          <w:rFonts w:ascii="Arial" w:eastAsiaTheme="minorEastAsia" w:hAnsi="Arial" w:cs="Arial"/>
          <w:bCs/>
          <w:lang w:eastAsia="el-GR"/>
        </w:rPr>
      </w:pPr>
      <w:r w:rsidRPr="004B3A73">
        <w:rPr>
          <w:rFonts w:ascii="Arial" w:eastAsiaTheme="minorEastAsia" w:hAnsi="Arial" w:cs="Arial"/>
          <w:bCs/>
          <w:lang w:eastAsia="el-GR"/>
        </w:rPr>
        <w:t>Δεξιότητες Ζωής : Υπευθυνότητα, Πρωτοβουλία, Οργανωτική ικανότητα, Προγραμματισμός –Παραγωγικότητα</w:t>
      </w:r>
    </w:p>
    <w:p w:rsidR="00524375" w:rsidRPr="004B3A73" w:rsidRDefault="00524375" w:rsidP="004B3A73">
      <w:pPr>
        <w:pStyle w:val="a3"/>
        <w:numPr>
          <w:ilvl w:val="0"/>
          <w:numId w:val="20"/>
        </w:numPr>
        <w:suppressAutoHyphens w:val="0"/>
        <w:spacing w:line="360" w:lineRule="auto"/>
        <w:rPr>
          <w:rFonts w:ascii="Arial" w:eastAsiaTheme="minorEastAsia" w:hAnsi="Arial" w:cs="Arial"/>
          <w:bCs/>
          <w:lang w:eastAsia="el-GR"/>
        </w:rPr>
      </w:pPr>
      <w:r w:rsidRPr="004B3A73">
        <w:rPr>
          <w:rFonts w:ascii="Arial" w:eastAsiaTheme="minorEastAsia" w:hAnsi="Arial" w:cs="Arial"/>
          <w:bCs/>
          <w:lang w:eastAsia="el-GR"/>
        </w:rPr>
        <w:t xml:space="preserve">Δεξιότητες της τεχνολογίας και της επιστήμης : Δεξιότητες Μοντελισμού και Προσομοίωσης, Πληροφορικός </w:t>
      </w:r>
      <w:proofErr w:type="spellStart"/>
      <w:r w:rsidRPr="004B3A73">
        <w:rPr>
          <w:rFonts w:ascii="Arial" w:eastAsiaTheme="minorEastAsia" w:hAnsi="Arial" w:cs="Arial"/>
          <w:bCs/>
          <w:lang w:eastAsia="el-GR"/>
        </w:rPr>
        <w:t>γραμματισμός</w:t>
      </w:r>
      <w:proofErr w:type="spellEnd"/>
      <w:r w:rsidRPr="004B3A73">
        <w:rPr>
          <w:rFonts w:ascii="Arial" w:eastAsiaTheme="minorEastAsia" w:hAnsi="Arial" w:cs="Arial"/>
          <w:bCs/>
          <w:lang w:eastAsia="el-GR"/>
        </w:rPr>
        <w:t xml:space="preserve">, Τεχνολογικός </w:t>
      </w:r>
      <w:proofErr w:type="spellStart"/>
      <w:r w:rsidRPr="004B3A73">
        <w:rPr>
          <w:rFonts w:ascii="Arial" w:eastAsiaTheme="minorEastAsia" w:hAnsi="Arial" w:cs="Arial"/>
          <w:bCs/>
          <w:lang w:eastAsia="el-GR"/>
        </w:rPr>
        <w:t>γραμματισμός</w:t>
      </w:r>
      <w:proofErr w:type="spellEnd"/>
      <w:r w:rsidRPr="004B3A73">
        <w:rPr>
          <w:rFonts w:ascii="Arial" w:eastAsiaTheme="minorEastAsia" w:hAnsi="Arial" w:cs="Arial"/>
          <w:bCs/>
          <w:lang w:eastAsia="el-GR"/>
        </w:rPr>
        <w:t>, Δεξιότητες διεπιστημονικής και διαθεματικής  χρήσης των νέων τεχνολογιών</w:t>
      </w:r>
    </w:p>
    <w:p w:rsidR="00524375" w:rsidRPr="004B3A73" w:rsidRDefault="00524375" w:rsidP="004B3A73">
      <w:pPr>
        <w:pStyle w:val="a3"/>
        <w:numPr>
          <w:ilvl w:val="0"/>
          <w:numId w:val="20"/>
        </w:numPr>
        <w:suppressAutoHyphens w:val="0"/>
        <w:spacing w:line="360" w:lineRule="auto"/>
        <w:rPr>
          <w:rFonts w:ascii="Arial" w:eastAsiaTheme="minorEastAsia" w:hAnsi="Arial" w:cs="Arial"/>
          <w:bCs/>
          <w:lang w:eastAsia="el-GR"/>
        </w:rPr>
      </w:pPr>
      <w:r w:rsidRPr="004B3A73">
        <w:rPr>
          <w:rFonts w:ascii="Arial" w:eastAsiaTheme="minorEastAsia" w:hAnsi="Arial" w:cs="Arial"/>
          <w:bCs/>
          <w:lang w:eastAsia="el-GR"/>
        </w:rPr>
        <w:t>Δεξιότητες του νου : Επίλυση προβλημάτων, Κατασκευές, Πλάγια σκέψη, Στρατηγική σκέψη</w:t>
      </w:r>
    </w:p>
    <w:p w:rsidR="00524375" w:rsidRPr="004B3A73" w:rsidRDefault="00524375" w:rsidP="004B3A73">
      <w:pPr>
        <w:suppressAutoHyphens w:val="0"/>
        <w:spacing w:line="360" w:lineRule="auto"/>
        <w:rPr>
          <w:rFonts w:ascii="Arial" w:eastAsiaTheme="minorEastAsia" w:hAnsi="Arial" w:cs="Arial"/>
          <w:bCs/>
          <w:lang w:eastAsia="el-GR"/>
        </w:rPr>
      </w:pPr>
    </w:p>
    <w:p w:rsidR="00B024F4" w:rsidRPr="004B3A73" w:rsidRDefault="00B024F4" w:rsidP="004B3A73">
      <w:pPr>
        <w:widowControl w:val="0"/>
        <w:suppressAutoHyphens w:val="0"/>
        <w:autoSpaceDE w:val="0"/>
        <w:autoSpaceDN w:val="0"/>
        <w:spacing w:after="200" w:line="360" w:lineRule="auto"/>
        <w:ind w:right="1630"/>
        <w:rPr>
          <w:rFonts w:ascii="Arial" w:eastAsia="Calibri" w:hAnsi="Arial" w:cs="Arial"/>
          <w:lang w:eastAsia="en-US"/>
        </w:rPr>
      </w:pPr>
    </w:p>
    <w:p w:rsidR="00B024F4" w:rsidRPr="004B3A73" w:rsidRDefault="00B024F4" w:rsidP="004B3A73">
      <w:pPr>
        <w:pStyle w:val="a3"/>
        <w:numPr>
          <w:ilvl w:val="0"/>
          <w:numId w:val="3"/>
        </w:numPr>
        <w:spacing w:line="360" w:lineRule="auto"/>
        <w:jc w:val="center"/>
        <w:rPr>
          <w:rFonts w:ascii="Arial" w:hAnsi="Arial" w:cs="Arial"/>
          <w:b/>
          <w:u w:val="single"/>
        </w:rPr>
      </w:pPr>
      <w:r w:rsidRPr="004B3A73">
        <w:rPr>
          <w:rFonts w:ascii="Arial" w:hAnsi="Arial" w:cs="Arial"/>
          <w:u w:val="single"/>
        </w:rPr>
        <w:t>Ε΄ Τάξη</w:t>
      </w:r>
    </w:p>
    <w:p w:rsidR="00B024F4" w:rsidRPr="004B3A73" w:rsidRDefault="00B024F4" w:rsidP="004B3A73">
      <w:pPr>
        <w:pStyle w:val="3"/>
        <w:pBdr>
          <w:top w:val="nil"/>
          <w:left w:val="nil"/>
          <w:bottom w:val="nil"/>
          <w:right w:val="nil"/>
          <w:between w:val="nil"/>
        </w:pBdr>
        <w:spacing w:before="1" w:line="360" w:lineRule="auto"/>
        <w:ind w:left="146"/>
        <w:jc w:val="center"/>
        <w:rPr>
          <w:rFonts w:ascii="Arial" w:hAnsi="Arial" w:cs="Arial"/>
          <w:color w:val="000000"/>
          <w:sz w:val="24"/>
          <w:szCs w:val="24"/>
        </w:rPr>
      </w:pPr>
      <w:r w:rsidRPr="004B3A73">
        <w:rPr>
          <w:rFonts w:ascii="Arial" w:hAnsi="Arial" w:cs="Arial"/>
          <w:bCs/>
          <w:sz w:val="24"/>
          <w:szCs w:val="24"/>
          <w:u w:val="single"/>
        </w:rPr>
        <w:t>ΥΠΟΘΕΜΑΤΙΚΗ</w:t>
      </w:r>
      <w:r w:rsidRPr="004B3A73">
        <w:rPr>
          <w:rFonts w:ascii="Arial" w:hAnsi="Arial" w:cs="Arial"/>
          <w:bCs/>
          <w:sz w:val="24"/>
          <w:szCs w:val="24"/>
        </w:rPr>
        <w:t>: "</w:t>
      </w:r>
      <w:r w:rsidRPr="004B3A73">
        <w:rPr>
          <w:rFonts w:ascii="Arial" w:hAnsi="Arial" w:cs="Arial"/>
          <w:color w:val="000000"/>
          <w:sz w:val="24"/>
          <w:szCs w:val="24"/>
          <w:lang w:val="en-US"/>
        </w:rPr>
        <w:t xml:space="preserve"> STEM</w:t>
      </w:r>
      <w:r w:rsidRPr="004B3A73">
        <w:rPr>
          <w:rFonts w:ascii="Arial" w:hAnsi="Arial" w:cs="Arial"/>
          <w:color w:val="000000"/>
          <w:sz w:val="24"/>
          <w:szCs w:val="24"/>
        </w:rPr>
        <w:t xml:space="preserve"> – Εκπαιδευτική Ρομποτική</w:t>
      </w:r>
      <w:r w:rsidRPr="004B3A73">
        <w:rPr>
          <w:rFonts w:ascii="Arial" w:hAnsi="Arial" w:cs="Arial"/>
          <w:bCs/>
          <w:sz w:val="24"/>
          <w:szCs w:val="24"/>
        </w:rPr>
        <w:t xml:space="preserve"> "</w:t>
      </w:r>
    </w:p>
    <w:p w:rsidR="00B024F4" w:rsidRPr="004B3A73" w:rsidRDefault="00B024F4" w:rsidP="004B3A73">
      <w:pPr>
        <w:pStyle w:val="a3"/>
        <w:spacing w:line="360" w:lineRule="auto"/>
        <w:jc w:val="center"/>
        <w:rPr>
          <w:rFonts w:ascii="Arial" w:hAnsi="Arial" w:cs="Arial"/>
          <w:bCs/>
        </w:rPr>
      </w:pPr>
      <w:r w:rsidRPr="004B3A73">
        <w:rPr>
          <w:rFonts w:ascii="Arial" w:hAnsi="Arial" w:cs="Arial"/>
          <w:bCs/>
          <w:u w:val="single"/>
        </w:rPr>
        <w:t>ΤΙΤΛΟΣ:</w:t>
      </w:r>
      <w:r w:rsidRPr="004B3A73">
        <w:rPr>
          <w:rFonts w:ascii="Arial" w:hAnsi="Arial" w:cs="Arial"/>
          <w:bCs/>
        </w:rPr>
        <w:t xml:space="preserve"> " </w:t>
      </w:r>
      <w:r w:rsidRPr="004B3A73">
        <w:rPr>
          <w:rFonts w:ascii="Arial" w:hAnsi="Arial" w:cs="Arial"/>
          <w:color w:val="000000"/>
        </w:rPr>
        <w:t xml:space="preserve">Οι ήρωες του κόσμου ταξιδεύουν παντού! </w:t>
      </w:r>
      <w:r w:rsidRPr="004B3A73">
        <w:rPr>
          <w:rFonts w:ascii="Arial" w:hAnsi="Arial" w:cs="Arial"/>
          <w:bCs/>
        </w:rPr>
        <w:t>"</w:t>
      </w:r>
    </w:p>
    <w:p w:rsidR="00B024F4" w:rsidRPr="004B3A73" w:rsidRDefault="00B024F4" w:rsidP="004B3A73">
      <w:pPr>
        <w:spacing w:line="360" w:lineRule="auto"/>
        <w:jc w:val="center"/>
        <w:rPr>
          <w:rFonts w:ascii="Arial" w:hAnsi="Arial" w:cs="Arial"/>
        </w:rPr>
      </w:pPr>
      <w:r w:rsidRPr="004B3A73">
        <w:rPr>
          <w:rFonts w:ascii="Arial" w:hAnsi="Arial" w:cs="Arial"/>
          <w:u w:val="single"/>
        </w:rPr>
        <w:t xml:space="preserve">Υπεύθυνοι Εκπαιδευτικοί </w:t>
      </w:r>
      <w:r w:rsidRPr="004B3A73">
        <w:rPr>
          <w:rFonts w:ascii="Arial" w:hAnsi="Arial" w:cs="Arial"/>
        </w:rPr>
        <w:t>: Καραγιώργος Δημήτρης</w:t>
      </w:r>
    </w:p>
    <w:p w:rsidR="00B024F4" w:rsidRPr="004B3A73" w:rsidRDefault="00B024F4" w:rsidP="004B3A73">
      <w:pPr>
        <w:spacing w:line="360" w:lineRule="auto"/>
        <w:jc w:val="center"/>
        <w:rPr>
          <w:rFonts w:ascii="Arial" w:hAnsi="Arial" w:cs="Arial"/>
        </w:rPr>
      </w:pPr>
    </w:p>
    <w:p w:rsidR="00B024F4" w:rsidRPr="004B3A73" w:rsidRDefault="00B024F4" w:rsidP="004B3A73">
      <w:pPr>
        <w:pStyle w:val="TableParagraph"/>
        <w:numPr>
          <w:ilvl w:val="0"/>
          <w:numId w:val="0"/>
        </w:numPr>
        <w:rPr>
          <w:rFonts w:ascii="Arial" w:hAnsi="Arial" w:cs="Arial"/>
          <w:sz w:val="24"/>
          <w:szCs w:val="24"/>
        </w:rPr>
      </w:pPr>
    </w:p>
    <w:p w:rsidR="00B024F4" w:rsidRPr="004B3A73" w:rsidRDefault="00296D4B" w:rsidP="004B3A73">
      <w:pPr>
        <w:pStyle w:val="2"/>
        <w:pBdr>
          <w:top w:val="nil"/>
          <w:left w:val="nil"/>
          <w:bottom w:val="nil"/>
          <w:right w:val="nil"/>
          <w:between w:val="nil"/>
        </w:pBdr>
        <w:spacing w:line="360" w:lineRule="auto"/>
        <w:ind w:right="62"/>
        <w:rPr>
          <w:rFonts w:ascii="Arial" w:hAnsi="Arial" w:cs="Arial"/>
          <w:color w:val="000000"/>
          <w:sz w:val="24"/>
          <w:szCs w:val="24"/>
        </w:rPr>
      </w:pPr>
      <w:r>
        <w:rPr>
          <w:rFonts w:ascii="Arial" w:hAnsi="Arial" w:cs="Arial"/>
          <w:sz w:val="24"/>
          <w:szCs w:val="24"/>
        </w:rPr>
        <w:t>Ε</w:t>
      </w:r>
      <w:r w:rsidR="00B024F4" w:rsidRPr="004B3A73">
        <w:rPr>
          <w:rFonts w:ascii="Arial" w:hAnsi="Arial" w:cs="Arial"/>
          <w:sz w:val="24"/>
          <w:szCs w:val="24"/>
        </w:rPr>
        <w:t xml:space="preserve">στίαση κυρίως στις δεξιότητες: </w:t>
      </w:r>
    </w:p>
    <w:p w:rsidR="00A01347" w:rsidRPr="004B3A73" w:rsidRDefault="00A01347" w:rsidP="004B3A73">
      <w:pPr>
        <w:pStyle w:val="3"/>
        <w:numPr>
          <w:ilvl w:val="0"/>
          <w:numId w:val="22"/>
        </w:numPr>
        <w:pBdr>
          <w:top w:val="nil"/>
          <w:left w:val="nil"/>
          <w:bottom w:val="nil"/>
          <w:right w:val="nil"/>
          <w:between w:val="nil"/>
        </w:pBdr>
        <w:spacing w:line="360" w:lineRule="auto"/>
        <w:rPr>
          <w:rFonts w:ascii="Arial" w:hAnsi="Arial" w:cs="Arial"/>
          <w:color w:val="000000"/>
          <w:sz w:val="24"/>
          <w:szCs w:val="24"/>
        </w:rPr>
      </w:pPr>
      <w:r w:rsidRPr="004B3A73">
        <w:rPr>
          <w:rFonts w:ascii="Arial" w:hAnsi="Arial" w:cs="Arial"/>
          <w:color w:val="000000"/>
          <w:sz w:val="24"/>
          <w:szCs w:val="24"/>
        </w:rPr>
        <w:t xml:space="preserve">στρατηγική σκέψη, επίλυση προβλημάτων, </w:t>
      </w:r>
    </w:p>
    <w:p w:rsidR="00A01347" w:rsidRPr="004B3A73" w:rsidRDefault="00A01347" w:rsidP="004B3A73">
      <w:pPr>
        <w:pStyle w:val="3"/>
        <w:numPr>
          <w:ilvl w:val="0"/>
          <w:numId w:val="22"/>
        </w:numPr>
        <w:pBdr>
          <w:top w:val="nil"/>
          <w:left w:val="nil"/>
          <w:bottom w:val="nil"/>
          <w:right w:val="nil"/>
          <w:between w:val="nil"/>
        </w:pBdr>
        <w:spacing w:line="360" w:lineRule="auto"/>
        <w:rPr>
          <w:rFonts w:ascii="Arial" w:hAnsi="Arial" w:cs="Arial"/>
          <w:color w:val="000000"/>
          <w:sz w:val="24"/>
          <w:szCs w:val="24"/>
        </w:rPr>
      </w:pPr>
      <w:r w:rsidRPr="004B3A73">
        <w:rPr>
          <w:rFonts w:ascii="Arial" w:hAnsi="Arial" w:cs="Arial"/>
          <w:color w:val="000000"/>
          <w:sz w:val="24"/>
          <w:szCs w:val="24"/>
        </w:rPr>
        <w:t xml:space="preserve">μελέτη περιπτώσεων, κατασκευές, πλάγια σκέψη, </w:t>
      </w:r>
    </w:p>
    <w:p w:rsidR="00A01347" w:rsidRPr="004B3A73" w:rsidRDefault="00A01347" w:rsidP="004B3A73">
      <w:pPr>
        <w:pStyle w:val="3"/>
        <w:numPr>
          <w:ilvl w:val="0"/>
          <w:numId w:val="22"/>
        </w:numPr>
        <w:pBdr>
          <w:top w:val="nil"/>
          <w:left w:val="nil"/>
          <w:bottom w:val="nil"/>
          <w:right w:val="nil"/>
          <w:between w:val="nil"/>
        </w:pBdr>
        <w:spacing w:line="360" w:lineRule="auto"/>
        <w:rPr>
          <w:rFonts w:ascii="Arial" w:hAnsi="Arial" w:cs="Arial"/>
          <w:color w:val="000000"/>
          <w:sz w:val="24"/>
          <w:szCs w:val="24"/>
        </w:rPr>
      </w:pPr>
      <w:r w:rsidRPr="004B3A73">
        <w:rPr>
          <w:rFonts w:ascii="Arial" w:hAnsi="Arial" w:cs="Arial"/>
          <w:color w:val="000000"/>
          <w:sz w:val="24"/>
          <w:szCs w:val="24"/>
        </w:rPr>
        <w:t xml:space="preserve">κοινωνικές δεξιότητες, </w:t>
      </w:r>
      <w:proofErr w:type="spellStart"/>
      <w:r w:rsidRPr="004B3A73">
        <w:rPr>
          <w:rFonts w:ascii="Arial" w:hAnsi="Arial" w:cs="Arial"/>
          <w:color w:val="000000"/>
          <w:sz w:val="24"/>
          <w:szCs w:val="24"/>
        </w:rPr>
        <w:t>πολιτειότητα</w:t>
      </w:r>
      <w:proofErr w:type="spellEnd"/>
      <w:r w:rsidRPr="004B3A73">
        <w:rPr>
          <w:rFonts w:ascii="Arial" w:hAnsi="Arial" w:cs="Arial"/>
          <w:color w:val="000000"/>
          <w:sz w:val="24"/>
          <w:szCs w:val="24"/>
        </w:rPr>
        <w:t xml:space="preserve">, </w:t>
      </w:r>
      <w:proofErr w:type="spellStart"/>
      <w:r w:rsidRPr="004B3A73">
        <w:rPr>
          <w:rFonts w:ascii="Arial" w:hAnsi="Arial" w:cs="Arial"/>
          <w:color w:val="000000"/>
          <w:sz w:val="24"/>
          <w:szCs w:val="24"/>
        </w:rPr>
        <w:t>ενσυναίσθηση</w:t>
      </w:r>
      <w:proofErr w:type="spellEnd"/>
      <w:r w:rsidRPr="004B3A73">
        <w:rPr>
          <w:rFonts w:ascii="Arial" w:hAnsi="Arial" w:cs="Arial"/>
          <w:color w:val="000000"/>
          <w:sz w:val="24"/>
          <w:szCs w:val="24"/>
        </w:rPr>
        <w:t xml:space="preserve"> και ευαισθησία, προσαρμοστικότητα, ανθεκτικότητα, υπευθυνότητα, πρωτοβουλία, </w:t>
      </w:r>
    </w:p>
    <w:p w:rsidR="00BB347F" w:rsidRPr="00E3190D" w:rsidRDefault="00A01347" w:rsidP="00E3190D">
      <w:pPr>
        <w:pStyle w:val="3"/>
        <w:numPr>
          <w:ilvl w:val="0"/>
          <w:numId w:val="22"/>
        </w:numPr>
        <w:pBdr>
          <w:top w:val="nil"/>
          <w:left w:val="nil"/>
          <w:bottom w:val="nil"/>
          <w:right w:val="nil"/>
          <w:between w:val="nil"/>
        </w:pBdr>
        <w:spacing w:line="360" w:lineRule="auto"/>
        <w:rPr>
          <w:rFonts w:ascii="Arial" w:hAnsi="Arial" w:cs="Arial"/>
          <w:color w:val="000000"/>
          <w:sz w:val="24"/>
          <w:szCs w:val="24"/>
        </w:rPr>
      </w:pPr>
      <w:r w:rsidRPr="004B3A73">
        <w:rPr>
          <w:rFonts w:ascii="Arial" w:hAnsi="Arial" w:cs="Arial"/>
          <w:color w:val="000000"/>
          <w:sz w:val="24"/>
          <w:szCs w:val="24"/>
        </w:rPr>
        <w:t>οργανωτική ικανότητα, προγραμματισμός, παραγωγικότητα, κριτική σκέψη, επικοινωνία, συνεργασία, δημιουργικότητα.</w:t>
      </w:r>
    </w:p>
    <w:p w:rsidR="00E3190D" w:rsidRDefault="00E3190D" w:rsidP="00E3190D">
      <w:pPr>
        <w:pStyle w:val="3"/>
        <w:pBdr>
          <w:top w:val="nil"/>
          <w:left w:val="nil"/>
          <w:bottom w:val="nil"/>
          <w:right w:val="nil"/>
          <w:between w:val="nil"/>
        </w:pBdr>
        <w:spacing w:line="360" w:lineRule="auto"/>
        <w:ind w:left="724"/>
        <w:rPr>
          <w:rFonts w:ascii="Arial" w:hAnsi="Arial" w:cs="Arial"/>
          <w:color w:val="000000"/>
          <w:sz w:val="24"/>
          <w:szCs w:val="24"/>
        </w:rPr>
      </w:pPr>
    </w:p>
    <w:p w:rsidR="00E6235E" w:rsidRDefault="00E6235E" w:rsidP="00E3190D">
      <w:pPr>
        <w:pStyle w:val="3"/>
        <w:pBdr>
          <w:top w:val="nil"/>
          <w:left w:val="nil"/>
          <w:bottom w:val="nil"/>
          <w:right w:val="nil"/>
          <w:between w:val="nil"/>
        </w:pBdr>
        <w:spacing w:line="360" w:lineRule="auto"/>
        <w:ind w:left="724"/>
        <w:rPr>
          <w:rFonts w:ascii="Arial" w:hAnsi="Arial" w:cs="Arial"/>
          <w:color w:val="000000"/>
          <w:sz w:val="24"/>
          <w:szCs w:val="24"/>
        </w:rPr>
      </w:pPr>
    </w:p>
    <w:p w:rsidR="00E6235E" w:rsidRPr="00E3190D" w:rsidRDefault="00E6235E" w:rsidP="00E3190D">
      <w:pPr>
        <w:pStyle w:val="3"/>
        <w:pBdr>
          <w:top w:val="nil"/>
          <w:left w:val="nil"/>
          <w:bottom w:val="nil"/>
          <w:right w:val="nil"/>
          <w:between w:val="nil"/>
        </w:pBdr>
        <w:spacing w:line="360" w:lineRule="auto"/>
        <w:ind w:left="724"/>
        <w:rPr>
          <w:rFonts w:ascii="Arial" w:hAnsi="Arial" w:cs="Arial"/>
          <w:color w:val="000000"/>
          <w:sz w:val="24"/>
          <w:szCs w:val="24"/>
        </w:rPr>
      </w:pPr>
    </w:p>
    <w:p w:rsidR="00BB347F" w:rsidRPr="004B3A73" w:rsidRDefault="00BB347F" w:rsidP="004B3A73">
      <w:pPr>
        <w:pStyle w:val="a3"/>
        <w:numPr>
          <w:ilvl w:val="0"/>
          <w:numId w:val="3"/>
        </w:numPr>
        <w:spacing w:line="360" w:lineRule="auto"/>
        <w:jc w:val="center"/>
        <w:rPr>
          <w:rFonts w:ascii="Arial" w:hAnsi="Arial" w:cs="Arial"/>
          <w:u w:val="single"/>
        </w:rPr>
      </w:pPr>
      <w:r w:rsidRPr="004B3A73">
        <w:rPr>
          <w:rFonts w:ascii="Arial" w:hAnsi="Arial" w:cs="Arial"/>
          <w:u w:val="single"/>
        </w:rPr>
        <w:t>ΣΤ΄1 Τάξη</w:t>
      </w:r>
    </w:p>
    <w:p w:rsidR="00BB347F" w:rsidRPr="004B3A73" w:rsidRDefault="00BB347F" w:rsidP="004B3A73">
      <w:pPr>
        <w:pStyle w:val="a4"/>
        <w:spacing w:before="52" w:line="360" w:lineRule="auto"/>
        <w:ind w:left="720" w:right="-58"/>
        <w:jc w:val="center"/>
        <w:rPr>
          <w:rFonts w:ascii="Arial" w:hAnsi="Arial" w:cs="Arial"/>
        </w:rPr>
      </w:pPr>
      <w:r w:rsidRPr="004B3A73">
        <w:rPr>
          <w:rFonts w:ascii="Arial" w:hAnsi="Arial" w:cs="Arial"/>
          <w:u w:val="single"/>
        </w:rPr>
        <w:t>ΥΠΟΘΕΜΑΤΙΚΗ</w:t>
      </w:r>
      <w:r w:rsidRPr="004B3A73">
        <w:rPr>
          <w:rFonts w:ascii="Arial" w:hAnsi="Arial" w:cs="Arial"/>
        </w:rPr>
        <w:t>: "</w:t>
      </w:r>
      <w:r w:rsidR="00FE436B" w:rsidRPr="004B3A73">
        <w:rPr>
          <w:rFonts w:ascii="Arial" w:hAnsi="Arial" w:cs="Arial"/>
        </w:rPr>
        <w:t xml:space="preserve"> Επιχειρηματικότητα - Αγωγή Σταδιοδρομίας-</w:t>
      </w:r>
      <w:r w:rsidR="00FE436B" w:rsidRPr="004B3A73">
        <w:rPr>
          <w:rFonts w:ascii="Arial" w:hAnsi="Arial" w:cs="Arial"/>
          <w:spacing w:val="-70"/>
        </w:rPr>
        <w:t xml:space="preserve"> </w:t>
      </w:r>
      <w:r w:rsidR="00FE436B" w:rsidRPr="004B3A73">
        <w:rPr>
          <w:rFonts w:ascii="Arial" w:hAnsi="Arial" w:cs="Arial"/>
        </w:rPr>
        <w:t>Γνωριμία</w:t>
      </w:r>
      <w:r w:rsidR="00FE436B" w:rsidRPr="004B3A73">
        <w:rPr>
          <w:rFonts w:ascii="Arial" w:hAnsi="Arial" w:cs="Arial"/>
          <w:spacing w:val="-2"/>
        </w:rPr>
        <w:t xml:space="preserve"> </w:t>
      </w:r>
      <w:r w:rsidR="00FE436B" w:rsidRPr="004B3A73">
        <w:rPr>
          <w:rFonts w:ascii="Arial" w:hAnsi="Arial" w:cs="Arial"/>
        </w:rPr>
        <w:t>με</w:t>
      </w:r>
      <w:r w:rsidR="00FE436B" w:rsidRPr="004B3A73">
        <w:rPr>
          <w:rFonts w:ascii="Arial" w:hAnsi="Arial" w:cs="Arial"/>
          <w:spacing w:val="1"/>
        </w:rPr>
        <w:t xml:space="preserve"> </w:t>
      </w:r>
      <w:r w:rsidR="00FE436B" w:rsidRPr="004B3A73">
        <w:rPr>
          <w:rFonts w:ascii="Arial" w:hAnsi="Arial" w:cs="Arial"/>
        </w:rPr>
        <w:t>Επαγγέλματα</w:t>
      </w:r>
      <w:r w:rsidRPr="004B3A73">
        <w:rPr>
          <w:rFonts w:ascii="Arial" w:hAnsi="Arial" w:cs="Arial"/>
        </w:rPr>
        <w:t xml:space="preserve"> "</w:t>
      </w:r>
    </w:p>
    <w:p w:rsidR="00BB347F" w:rsidRPr="004B3A73" w:rsidRDefault="00BB347F" w:rsidP="004B3A73">
      <w:pPr>
        <w:pStyle w:val="a3"/>
        <w:spacing w:line="360" w:lineRule="auto"/>
        <w:jc w:val="center"/>
        <w:rPr>
          <w:rFonts w:ascii="Arial" w:hAnsi="Arial" w:cs="Arial"/>
        </w:rPr>
      </w:pPr>
      <w:r w:rsidRPr="004B3A73">
        <w:rPr>
          <w:rFonts w:ascii="Arial" w:hAnsi="Arial" w:cs="Arial"/>
          <w:u w:val="single"/>
        </w:rPr>
        <w:t>ΤΙΤΛΟΣ:</w:t>
      </w:r>
      <w:r w:rsidRPr="004B3A73">
        <w:rPr>
          <w:rFonts w:ascii="Arial" w:hAnsi="Arial" w:cs="Arial"/>
        </w:rPr>
        <w:t xml:space="preserve"> "</w:t>
      </w:r>
      <w:r w:rsidR="00FE436B" w:rsidRPr="004B3A73">
        <w:rPr>
          <w:rFonts w:ascii="Arial" w:hAnsi="Arial" w:cs="Arial"/>
        </w:rPr>
        <w:t xml:space="preserve"> Τα</w:t>
      </w:r>
      <w:r w:rsidR="00FE436B" w:rsidRPr="004B3A73">
        <w:rPr>
          <w:rFonts w:ascii="Arial" w:hAnsi="Arial" w:cs="Arial"/>
          <w:spacing w:val="-4"/>
        </w:rPr>
        <w:t xml:space="preserve"> </w:t>
      </w:r>
      <w:r w:rsidR="00FE436B" w:rsidRPr="004B3A73">
        <w:rPr>
          <w:rFonts w:ascii="Arial" w:hAnsi="Arial" w:cs="Arial"/>
        </w:rPr>
        <w:t>επαγγέλματα</w:t>
      </w:r>
      <w:r w:rsidR="00FE436B" w:rsidRPr="004B3A73">
        <w:rPr>
          <w:rFonts w:ascii="Arial" w:hAnsi="Arial" w:cs="Arial"/>
          <w:spacing w:val="-4"/>
        </w:rPr>
        <w:t xml:space="preserve"> </w:t>
      </w:r>
      <w:r w:rsidR="00FE436B" w:rsidRPr="004B3A73">
        <w:rPr>
          <w:rFonts w:ascii="Arial" w:hAnsi="Arial" w:cs="Arial"/>
        </w:rPr>
        <w:t>του</w:t>
      </w:r>
      <w:r w:rsidR="00FE436B" w:rsidRPr="004B3A73">
        <w:rPr>
          <w:rFonts w:ascii="Arial" w:hAnsi="Arial" w:cs="Arial"/>
          <w:spacing w:val="-5"/>
        </w:rPr>
        <w:t xml:space="preserve"> </w:t>
      </w:r>
      <w:r w:rsidR="00FE436B" w:rsidRPr="004B3A73">
        <w:rPr>
          <w:rFonts w:ascii="Arial" w:hAnsi="Arial" w:cs="Arial"/>
        </w:rPr>
        <w:t>μέλλοντος</w:t>
      </w:r>
      <w:r w:rsidRPr="004B3A73">
        <w:rPr>
          <w:rFonts w:ascii="Arial" w:hAnsi="Arial" w:cs="Arial"/>
        </w:rPr>
        <w:t xml:space="preserve"> "</w:t>
      </w:r>
    </w:p>
    <w:p w:rsidR="00BB347F" w:rsidRPr="004B3A73" w:rsidRDefault="00BB347F" w:rsidP="004B3A73">
      <w:pPr>
        <w:spacing w:line="360" w:lineRule="auto"/>
        <w:jc w:val="center"/>
        <w:rPr>
          <w:rFonts w:ascii="Arial" w:hAnsi="Arial" w:cs="Arial"/>
        </w:rPr>
      </w:pPr>
      <w:r w:rsidRPr="004B3A73">
        <w:rPr>
          <w:rFonts w:ascii="Arial" w:hAnsi="Arial" w:cs="Arial"/>
          <w:u w:val="single"/>
        </w:rPr>
        <w:t xml:space="preserve">Υπεύθυνοι Εκπαιδευτικοί </w:t>
      </w:r>
      <w:r w:rsidRPr="004B3A73">
        <w:rPr>
          <w:rFonts w:ascii="Arial" w:hAnsi="Arial" w:cs="Arial"/>
        </w:rPr>
        <w:t xml:space="preserve">: Πορταρίτη Αικατερίνη, </w:t>
      </w:r>
    </w:p>
    <w:p w:rsidR="00BB347F" w:rsidRPr="004B3A73" w:rsidRDefault="00BB347F" w:rsidP="004B3A73">
      <w:pPr>
        <w:spacing w:line="360" w:lineRule="auto"/>
        <w:jc w:val="center"/>
        <w:rPr>
          <w:rFonts w:ascii="Arial" w:hAnsi="Arial" w:cs="Arial"/>
        </w:rPr>
      </w:pPr>
    </w:p>
    <w:p w:rsidR="00FE436B" w:rsidRDefault="00FE436B" w:rsidP="004B3A73">
      <w:pPr>
        <w:widowControl w:val="0"/>
        <w:spacing w:line="360" w:lineRule="auto"/>
        <w:ind w:left="720"/>
        <w:jc w:val="both"/>
        <w:rPr>
          <w:rFonts w:ascii="Arial" w:hAnsi="Arial" w:cs="Arial"/>
        </w:rPr>
      </w:pPr>
    </w:p>
    <w:p w:rsidR="00820EC6" w:rsidRPr="004B3A73" w:rsidRDefault="00820EC6" w:rsidP="004B3A73">
      <w:pPr>
        <w:widowControl w:val="0"/>
        <w:spacing w:line="360" w:lineRule="auto"/>
        <w:ind w:left="720"/>
        <w:jc w:val="both"/>
        <w:rPr>
          <w:rFonts w:ascii="Arial" w:hAnsi="Arial" w:cs="Arial"/>
        </w:rPr>
      </w:pPr>
    </w:p>
    <w:p w:rsidR="00BB347F" w:rsidRPr="004B3A73" w:rsidRDefault="00820EC6" w:rsidP="004B3A73">
      <w:pPr>
        <w:pStyle w:val="a4"/>
        <w:spacing w:before="52" w:line="360" w:lineRule="auto"/>
        <w:ind w:right="1239"/>
        <w:rPr>
          <w:rFonts w:ascii="Arial" w:hAnsi="Arial" w:cs="Arial"/>
        </w:rPr>
      </w:pPr>
      <w:r>
        <w:rPr>
          <w:rFonts w:ascii="Arial" w:hAnsi="Arial" w:cs="Arial"/>
        </w:rPr>
        <w:t>Ε</w:t>
      </w:r>
      <w:r w:rsidR="00BB347F" w:rsidRPr="004B3A73">
        <w:rPr>
          <w:rFonts w:ascii="Arial" w:hAnsi="Arial" w:cs="Arial"/>
        </w:rPr>
        <w:t>στίαση κυρίως στις δεξιότητες :</w:t>
      </w:r>
    </w:p>
    <w:p w:rsidR="00BB347F" w:rsidRPr="00943B5E" w:rsidRDefault="00FE436B" w:rsidP="004B3A73">
      <w:pPr>
        <w:pStyle w:val="TableParagraph"/>
        <w:rPr>
          <w:rFonts w:ascii="Arial" w:hAnsi="Arial" w:cs="Arial"/>
          <w:sz w:val="24"/>
          <w:szCs w:val="24"/>
        </w:rPr>
      </w:pPr>
      <w:r w:rsidRPr="00943B5E">
        <w:rPr>
          <w:rFonts w:ascii="Arial" w:hAnsi="Arial" w:cs="Arial"/>
          <w:sz w:val="24"/>
          <w:szCs w:val="24"/>
        </w:rPr>
        <w:t>Δεξιότητες</w:t>
      </w:r>
      <w:r w:rsidRPr="00943B5E">
        <w:rPr>
          <w:rFonts w:ascii="Arial" w:hAnsi="Arial" w:cs="Arial"/>
          <w:spacing w:val="14"/>
          <w:sz w:val="24"/>
          <w:szCs w:val="24"/>
        </w:rPr>
        <w:t xml:space="preserve"> </w:t>
      </w:r>
      <w:r w:rsidRPr="00943B5E">
        <w:rPr>
          <w:rFonts w:ascii="Arial" w:hAnsi="Arial" w:cs="Arial"/>
          <w:sz w:val="24"/>
          <w:szCs w:val="24"/>
        </w:rPr>
        <w:t>μάθησης</w:t>
      </w:r>
      <w:r w:rsidRPr="00943B5E">
        <w:rPr>
          <w:rFonts w:ascii="Arial" w:hAnsi="Arial" w:cs="Arial"/>
          <w:spacing w:val="12"/>
          <w:sz w:val="24"/>
          <w:szCs w:val="24"/>
        </w:rPr>
        <w:t xml:space="preserve"> </w:t>
      </w:r>
      <w:r w:rsidRPr="00943B5E">
        <w:rPr>
          <w:rFonts w:ascii="Arial" w:hAnsi="Arial" w:cs="Arial"/>
          <w:sz w:val="24"/>
          <w:szCs w:val="24"/>
        </w:rPr>
        <w:t>21</w:t>
      </w:r>
      <w:r w:rsidRPr="00943B5E">
        <w:rPr>
          <w:rFonts w:ascii="Arial" w:hAnsi="Arial" w:cs="Arial"/>
          <w:sz w:val="24"/>
          <w:szCs w:val="24"/>
          <w:vertAlign w:val="superscript"/>
        </w:rPr>
        <w:t>ου</w:t>
      </w:r>
      <w:r w:rsidRPr="00943B5E">
        <w:rPr>
          <w:rFonts w:ascii="Arial" w:hAnsi="Arial" w:cs="Arial"/>
          <w:spacing w:val="13"/>
          <w:position w:val="0"/>
          <w:sz w:val="24"/>
          <w:szCs w:val="24"/>
        </w:rPr>
        <w:t xml:space="preserve"> </w:t>
      </w:r>
      <w:r w:rsidRPr="00943B5E">
        <w:rPr>
          <w:rFonts w:ascii="Arial" w:hAnsi="Arial" w:cs="Arial"/>
          <w:position w:val="0"/>
          <w:sz w:val="24"/>
          <w:szCs w:val="24"/>
        </w:rPr>
        <w:t>αιώνα,</w:t>
      </w:r>
      <w:r w:rsidRPr="00943B5E">
        <w:rPr>
          <w:rFonts w:ascii="Arial" w:hAnsi="Arial" w:cs="Arial"/>
          <w:spacing w:val="14"/>
          <w:position w:val="0"/>
          <w:sz w:val="24"/>
          <w:szCs w:val="24"/>
        </w:rPr>
        <w:t xml:space="preserve"> </w:t>
      </w:r>
      <w:r w:rsidRPr="00943B5E">
        <w:rPr>
          <w:rFonts w:ascii="Arial" w:hAnsi="Arial" w:cs="Arial"/>
          <w:position w:val="0"/>
          <w:sz w:val="24"/>
          <w:szCs w:val="24"/>
        </w:rPr>
        <w:t>κριτική</w:t>
      </w:r>
      <w:r w:rsidRPr="00943B5E">
        <w:rPr>
          <w:rFonts w:ascii="Arial" w:hAnsi="Arial" w:cs="Arial"/>
          <w:spacing w:val="16"/>
          <w:position w:val="0"/>
          <w:sz w:val="24"/>
          <w:szCs w:val="24"/>
        </w:rPr>
        <w:t xml:space="preserve"> </w:t>
      </w:r>
      <w:r w:rsidRPr="00943B5E">
        <w:rPr>
          <w:rFonts w:ascii="Arial" w:hAnsi="Arial" w:cs="Arial"/>
          <w:position w:val="0"/>
          <w:sz w:val="24"/>
          <w:szCs w:val="24"/>
        </w:rPr>
        <w:t xml:space="preserve">σκέψη, </w:t>
      </w:r>
      <w:r w:rsidRPr="00943B5E">
        <w:rPr>
          <w:rFonts w:ascii="Arial" w:hAnsi="Arial" w:cs="Arial"/>
          <w:sz w:val="24"/>
          <w:szCs w:val="24"/>
        </w:rPr>
        <w:t>επικοινωνία,</w:t>
      </w:r>
      <w:r w:rsidRPr="00943B5E">
        <w:rPr>
          <w:rFonts w:ascii="Arial" w:hAnsi="Arial" w:cs="Arial"/>
          <w:spacing w:val="-5"/>
          <w:sz w:val="24"/>
          <w:szCs w:val="24"/>
        </w:rPr>
        <w:t xml:space="preserve"> </w:t>
      </w:r>
      <w:r w:rsidRPr="00943B5E">
        <w:rPr>
          <w:rFonts w:ascii="Arial" w:hAnsi="Arial" w:cs="Arial"/>
          <w:sz w:val="24"/>
          <w:szCs w:val="24"/>
        </w:rPr>
        <w:t>Συνεργασία,</w:t>
      </w:r>
      <w:r w:rsidRPr="00943B5E">
        <w:rPr>
          <w:rFonts w:ascii="Arial" w:hAnsi="Arial" w:cs="Arial"/>
          <w:spacing w:val="-4"/>
          <w:sz w:val="24"/>
          <w:szCs w:val="24"/>
        </w:rPr>
        <w:t xml:space="preserve"> </w:t>
      </w:r>
      <w:r w:rsidRPr="00943B5E">
        <w:rPr>
          <w:rFonts w:ascii="Arial" w:hAnsi="Arial" w:cs="Arial"/>
          <w:sz w:val="24"/>
          <w:szCs w:val="24"/>
        </w:rPr>
        <w:t>Δημιουργικότητα</w:t>
      </w:r>
    </w:p>
    <w:p w:rsidR="00FE436B" w:rsidRPr="00943B5E" w:rsidRDefault="00FE436B" w:rsidP="004B3A73">
      <w:pPr>
        <w:pStyle w:val="TableParagraph"/>
        <w:rPr>
          <w:rFonts w:ascii="Arial" w:hAnsi="Arial" w:cs="Arial"/>
          <w:sz w:val="24"/>
          <w:szCs w:val="24"/>
        </w:rPr>
      </w:pPr>
      <w:r w:rsidRPr="00943B5E">
        <w:rPr>
          <w:rFonts w:ascii="Arial" w:hAnsi="Arial" w:cs="Arial"/>
          <w:sz w:val="24"/>
          <w:szCs w:val="24"/>
        </w:rPr>
        <w:t>Δεξιότητες</w:t>
      </w:r>
      <w:r w:rsidRPr="00943B5E">
        <w:rPr>
          <w:rFonts w:ascii="Arial" w:hAnsi="Arial" w:cs="Arial"/>
          <w:spacing w:val="42"/>
          <w:sz w:val="24"/>
          <w:szCs w:val="24"/>
        </w:rPr>
        <w:t xml:space="preserve"> </w:t>
      </w:r>
      <w:r w:rsidRPr="00943B5E">
        <w:rPr>
          <w:rFonts w:ascii="Arial" w:hAnsi="Arial" w:cs="Arial"/>
          <w:sz w:val="24"/>
          <w:szCs w:val="24"/>
        </w:rPr>
        <w:t>της</w:t>
      </w:r>
      <w:r w:rsidRPr="00943B5E">
        <w:rPr>
          <w:rFonts w:ascii="Arial" w:hAnsi="Arial" w:cs="Arial"/>
          <w:spacing w:val="42"/>
          <w:sz w:val="24"/>
          <w:szCs w:val="24"/>
        </w:rPr>
        <w:t xml:space="preserve"> </w:t>
      </w:r>
      <w:r w:rsidRPr="00943B5E">
        <w:rPr>
          <w:rFonts w:ascii="Arial" w:hAnsi="Arial" w:cs="Arial"/>
          <w:sz w:val="24"/>
          <w:szCs w:val="24"/>
        </w:rPr>
        <w:t>κοινωνικής</w:t>
      </w:r>
      <w:r w:rsidRPr="00943B5E">
        <w:rPr>
          <w:rFonts w:ascii="Arial" w:hAnsi="Arial" w:cs="Arial"/>
          <w:spacing w:val="42"/>
          <w:sz w:val="24"/>
          <w:szCs w:val="24"/>
        </w:rPr>
        <w:t xml:space="preserve"> </w:t>
      </w:r>
      <w:r w:rsidRPr="00943B5E">
        <w:rPr>
          <w:rFonts w:ascii="Arial" w:hAnsi="Arial" w:cs="Arial"/>
          <w:sz w:val="24"/>
          <w:szCs w:val="24"/>
        </w:rPr>
        <w:t>ζωής,</w:t>
      </w:r>
      <w:r w:rsidRPr="00943B5E">
        <w:rPr>
          <w:rFonts w:ascii="Arial" w:hAnsi="Arial" w:cs="Arial"/>
          <w:spacing w:val="40"/>
          <w:sz w:val="24"/>
          <w:szCs w:val="24"/>
        </w:rPr>
        <w:t xml:space="preserve"> </w:t>
      </w:r>
      <w:proofErr w:type="spellStart"/>
      <w:r w:rsidRPr="00943B5E">
        <w:rPr>
          <w:rFonts w:ascii="Arial" w:hAnsi="Arial" w:cs="Arial"/>
          <w:sz w:val="24"/>
          <w:szCs w:val="24"/>
        </w:rPr>
        <w:t>Αυτομέριμνα</w:t>
      </w:r>
      <w:proofErr w:type="spellEnd"/>
      <w:r w:rsidRPr="00943B5E">
        <w:rPr>
          <w:rFonts w:ascii="Arial" w:hAnsi="Arial" w:cs="Arial"/>
          <w:sz w:val="24"/>
          <w:szCs w:val="24"/>
        </w:rPr>
        <w:t xml:space="preserve"> </w:t>
      </w:r>
      <w:r w:rsidR="00E974AA" w:rsidRPr="00943B5E">
        <w:rPr>
          <w:rFonts w:ascii="Arial" w:hAnsi="Arial" w:cs="Arial"/>
          <w:sz w:val="24"/>
          <w:szCs w:val="24"/>
        </w:rPr>
        <w:t xml:space="preserve"> </w:t>
      </w:r>
      <w:r w:rsidRPr="00943B5E">
        <w:rPr>
          <w:rFonts w:ascii="Arial" w:hAnsi="Arial" w:cs="Arial"/>
          <w:sz w:val="24"/>
          <w:szCs w:val="24"/>
        </w:rPr>
        <w:t>Κοινωνικές</w:t>
      </w:r>
      <w:r w:rsidR="00E3190D" w:rsidRPr="00943B5E">
        <w:rPr>
          <w:rFonts w:ascii="Arial" w:hAnsi="Arial" w:cs="Arial"/>
          <w:sz w:val="24"/>
          <w:szCs w:val="24"/>
        </w:rPr>
        <w:t xml:space="preserve"> δεξιότητες, </w:t>
      </w:r>
      <w:proofErr w:type="spellStart"/>
      <w:r w:rsidRPr="00943B5E">
        <w:rPr>
          <w:rFonts w:ascii="Arial" w:hAnsi="Arial" w:cs="Arial"/>
          <w:sz w:val="24"/>
          <w:szCs w:val="24"/>
        </w:rPr>
        <w:t>Ενσυναίσθηση</w:t>
      </w:r>
      <w:proofErr w:type="spellEnd"/>
      <w:r w:rsidR="00E974AA" w:rsidRPr="00943B5E">
        <w:rPr>
          <w:rFonts w:ascii="Arial" w:hAnsi="Arial" w:cs="Arial"/>
          <w:sz w:val="24"/>
          <w:szCs w:val="24"/>
        </w:rPr>
        <w:t xml:space="preserve"> </w:t>
      </w:r>
      <w:r w:rsidRPr="00943B5E">
        <w:rPr>
          <w:rFonts w:ascii="Arial" w:hAnsi="Arial" w:cs="Arial"/>
          <w:sz w:val="24"/>
          <w:szCs w:val="24"/>
        </w:rPr>
        <w:t>και</w:t>
      </w:r>
      <w:r w:rsidR="00E974AA" w:rsidRPr="00943B5E">
        <w:rPr>
          <w:rFonts w:ascii="Arial" w:hAnsi="Arial" w:cs="Arial"/>
          <w:sz w:val="24"/>
          <w:szCs w:val="24"/>
        </w:rPr>
        <w:t xml:space="preserve"> ευαισθησία,</w:t>
      </w:r>
      <w:r w:rsidR="00E974AA" w:rsidRPr="00943B5E">
        <w:rPr>
          <w:rFonts w:ascii="Arial" w:hAnsi="Arial" w:cs="Arial"/>
          <w:spacing w:val="-4"/>
          <w:sz w:val="24"/>
          <w:szCs w:val="24"/>
        </w:rPr>
        <w:t xml:space="preserve"> </w:t>
      </w:r>
      <w:r w:rsidR="00E974AA" w:rsidRPr="00943B5E">
        <w:rPr>
          <w:rFonts w:ascii="Arial" w:hAnsi="Arial" w:cs="Arial"/>
          <w:sz w:val="24"/>
          <w:szCs w:val="24"/>
        </w:rPr>
        <w:t>Προσαρμοστικότητα,</w:t>
      </w:r>
      <w:r w:rsidR="00E974AA" w:rsidRPr="00943B5E">
        <w:rPr>
          <w:rFonts w:ascii="Arial" w:hAnsi="Arial" w:cs="Arial"/>
          <w:spacing w:val="-4"/>
          <w:sz w:val="24"/>
          <w:szCs w:val="24"/>
        </w:rPr>
        <w:t xml:space="preserve"> </w:t>
      </w:r>
      <w:r w:rsidR="00E974AA" w:rsidRPr="00943B5E">
        <w:rPr>
          <w:rFonts w:ascii="Arial" w:hAnsi="Arial" w:cs="Arial"/>
          <w:sz w:val="24"/>
          <w:szCs w:val="24"/>
        </w:rPr>
        <w:t>Υπευθυνότητα</w:t>
      </w:r>
    </w:p>
    <w:p w:rsidR="00E974AA" w:rsidRPr="00943B5E" w:rsidRDefault="00E974AA" w:rsidP="004B3A73">
      <w:pPr>
        <w:pStyle w:val="TableParagraph"/>
        <w:rPr>
          <w:rFonts w:ascii="Arial" w:hAnsi="Arial" w:cs="Arial"/>
          <w:sz w:val="24"/>
          <w:szCs w:val="24"/>
        </w:rPr>
      </w:pPr>
      <w:r w:rsidRPr="00943B5E">
        <w:rPr>
          <w:rFonts w:ascii="Arial" w:hAnsi="Arial" w:cs="Arial"/>
          <w:sz w:val="24"/>
          <w:szCs w:val="24"/>
        </w:rPr>
        <w:t xml:space="preserve">Δεξιότητες  </w:t>
      </w:r>
      <w:r w:rsidRPr="00943B5E">
        <w:rPr>
          <w:rFonts w:ascii="Arial" w:hAnsi="Arial" w:cs="Arial"/>
          <w:spacing w:val="11"/>
          <w:sz w:val="24"/>
          <w:szCs w:val="24"/>
        </w:rPr>
        <w:t xml:space="preserve"> </w:t>
      </w:r>
      <w:r w:rsidRPr="00943B5E">
        <w:rPr>
          <w:rFonts w:ascii="Arial" w:hAnsi="Arial" w:cs="Arial"/>
          <w:sz w:val="24"/>
          <w:szCs w:val="24"/>
        </w:rPr>
        <w:t xml:space="preserve">διαμεσολάβησης  </w:t>
      </w:r>
      <w:r w:rsidRPr="00943B5E">
        <w:rPr>
          <w:rFonts w:ascii="Arial" w:hAnsi="Arial" w:cs="Arial"/>
          <w:spacing w:val="13"/>
          <w:sz w:val="24"/>
          <w:szCs w:val="24"/>
        </w:rPr>
        <w:t xml:space="preserve"> </w:t>
      </w:r>
      <w:r w:rsidRPr="00943B5E">
        <w:rPr>
          <w:rFonts w:ascii="Arial" w:hAnsi="Arial" w:cs="Arial"/>
          <w:sz w:val="24"/>
          <w:szCs w:val="24"/>
        </w:rPr>
        <w:t xml:space="preserve">και  </w:t>
      </w:r>
      <w:r w:rsidRPr="00943B5E">
        <w:rPr>
          <w:rFonts w:ascii="Arial" w:hAnsi="Arial" w:cs="Arial"/>
          <w:spacing w:val="11"/>
          <w:sz w:val="24"/>
          <w:szCs w:val="24"/>
        </w:rPr>
        <w:t xml:space="preserve"> </w:t>
      </w:r>
      <w:r w:rsidRPr="00943B5E">
        <w:rPr>
          <w:rFonts w:ascii="Arial" w:hAnsi="Arial" w:cs="Arial"/>
          <w:sz w:val="24"/>
          <w:szCs w:val="24"/>
        </w:rPr>
        <w:t xml:space="preserve">κοινωνικής </w:t>
      </w:r>
      <w:proofErr w:type="spellStart"/>
      <w:r w:rsidRPr="00943B5E">
        <w:rPr>
          <w:rFonts w:ascii="Arial" w:hAnsi="Arial" w:cs="Arial"/>
          <w:sz w:val="24"/>
          <w:szCs w:val="24"/>
        </w:rPr>
        <w:t>ενσυναίσθησης</w:t>
      </w:r>
      <w:proofErr w:type="spellEnd"/>
      <w:r w:rsidRPr="00943B5E">
        <w:rPr>
          <w:rFonts w:ascii="Arial" w:hAnsi="Arial" w:cs="Arial"/>
          <w:sz w:val="24"/>
          <w:szCs w:val="24"/>
        </w:rPr>
        <w:t xml:space="preserve">, </w:t>
      </w:r>
      <w:proofErr w:type="spellStart"/>
      <w:r w:rsidRPr="00943B5E">
        <w:rPr>
          <w:rFonts w:ascii="Arial" w:hAnsi="Arial" w:cs="Arial"/>
          <w:sz w:val="24"/>
          <w:szCs w:val="24"/>
        </w:rPr>
        <w:t>Ενσυναίσθηση</w:t>
      </w:r>
      <w:proofErr w:type="spellEnd"/>
      <w:r w:rsidRPr="00943B5E">
        <w:rPr>
          <w:rFonts w:ascii="Arial" w:hAnsi="Arial" w:cs="Arial"/>
          <w:sz w:val="24"/>
          <w:szCs w:val="24"/>
        </w:rPr>
        <w:tab/>
        <w:t xml:space="preserve"> και ευαισθησία</w:t>
      </w:r>
      <w:r w:rsidR="007B2B64" w:rsidRPr="00943B5E">
        <w:rPr>
          <w:rFonts w:ascii="Arial" w:hAnsi="Arial" w:cs="Arial"/>
          <w:sz w:val="24"/>
          <w:szCs w:val="24"/>
        </w:rPr>
        <w:t xml:space="preserve">, </w:t>
      </w:r>
      <w:proofErr w:type="spellStart"/>
      <w:r w:rsidR="007B2B64" w:rsidRPr="00943B5E">
        <w:rPr>
          <w:rFonts w:ascii="Arial" w:hAnsi="Arial" w:cs="Arial"/>
          <w:sz w:val="24"/>
        </w:rPr>
        <w:t>Διαμεσολάβιση</w:t>
      </w:r>
      <w:proofErr w:type="spellEnd"/>
      <w:r w:rsidR="007B2B64" w:rsidRPr="00943B5E">
        <w:rPr>
          <w:rFonts w:ascii="Arial" w:hAnsi="Arial" w:cs="Arial"/>
          <w:sz w:val="24"/>
        </w:rPr>
        <w:t>,</w:t>
      </w:r>
      <w:r w:rsidR="007B2B64" w:rsidRPr="00943B5E">
        <w:rPr>
          <w:rFonts w:ascii="Arial" w:hAnsi="Arial" w:cs="Arial"/>
          <w:spacing w:val="-2"/>
          <w:sz w:val="24"/>
        </w:rPr>
        <w:t xml:space="preserve"> </w:t>
      </w:r>
      <w:proofErr w:type="spellStart"/>
      <w:r w:rsidR="007B2B64" w:rsidRPr="00943B5E">
        <w:rPr>
          <w:rFonts w:ascii="Arial" w:hAnsi="Arial" w:cs="Arial"/>
          <w:sz w:val="24"/>
        </w:rPr>
        <w:t>Πολιτειότητα</w:t>
      </w:r>
      <w:proofErr w:type="spellEnd"/>
      <w:r w:rsidR="007B2B64" w:rsidRPr="00943B5E">
        <w:rPr>
          <w:rFonts w:ascii="Arial" w:hAnsi="Arial" w:cs="Arial"/>
          <w:sz w:val="24"/>
        </w:rPr>
        <w:t>.</w:t>
      </w:r>
    </w:p>
    <w:p w:rsidR="00943B5E" w:rsidRPr="00943B5E" w:rsidRDefault="007B2B64" w:rsidP="00943B5E">
      <w:pPr>
        <w:pStyle w:val="TableParagraph"/>
        <w:rPr>
          <w:rFonts w:ascii="Arial" w:hAnsi="Arial" w:cs="Arial"/>
          <w:sz w:val="24"/>
          <w:szCs w:val="24"/>
        </w:rPr>
      </w:pPr>
      <w:r w:rsidRPr="00943B5E">
        <w:rPr>
          <w:rFonts w:ascii="Arial" w:hAnsi="Arial" w:cs="Arial"/>
          <w:sz w:val="24"/>
        </w:rPr>
        <w:t>Δεξιότητες</w:t>
      </w:r>
      <w:r w:rsidRPr="00943B5E">
        <w:rPr>
          <w:rFonts w:ascii="Arial" w:hAnsi="Arial" w:cs="Arial"/>
          <w:spacing w:val="1"/>
          <w:sz w:val="24"/>
        </w:rPr>
        <w:t xml:space="preserve"> </w:t>
      </w:r>
      <w:r w:rsidRPr="00943B5E">
        <w:rPr>
          <w:rFonts w:ascii="Arial" w:hAnsi="Arial" w:cs="Arial"/>
          <w:sz w:val="24"/>
        </w:rPr>
        <w:t>επιχειρηματικότητας,</w:t>
      </w:r>
      <w:r w:rsidRPr="00943B5E">
        <w:rPr>
          <w:rFonts w:ascii="Arial" w:hAnsi="Arial" w:cs="Arial"/>
          <w:spacing w:val="1"/>
          <w:sz w:val="24"/>
        </w:rPr>
        <w:t xml:space="preserve"> </w:t>
      </w:r>
      <w:r w:rsidRPr="00943B5E">
        <w:rPr>
          <w:rFonts w:ascii="Arial" w:hAnsi="Arial" w:cs="Arial"/>
          <w:sz w:val="24"/>
        </w:rPr>
        <w:t>Οργανωτική</w:t>
      </w:r>
      <w:r w:rsidRPr="00943B5E">
        <w:rPr>
          <w:rFonts w:ascii="Arial" w:hAnsi="Arial" w:cs="Arial"/>
          <w:spacing w:val="-52"/>
          <w:sz w:val="24"/>
        </w:rPr>
        <w:t xml:space="preserve"> </w:t>
      </w:r>
      <w:r w:rsidRPr="00943B5E">
        <w:rPr>
          <w:rFonts w:ascii="Arial" w:hAnsi="Arial" w:cs="Arial"/>
          <w:sz w:val="24"/>
        </w:rPr>
        <w:t>ικανότητα</w:t>
      </w:r>
      <w:r w:rsidR="00943B5E" w:rsidRPr="00943B5E">
        <w:rPr>
          <w:rFonts w:ascii="Arial" w:hAnsi="Arial" w:cs="Arial"/>
          <w:sz w:val="24"/>
        </w:rPr>
        <w:t xml:space="preserve">, </w:t>
      </w:r>
      <w:proofErr w:type="spellStart"/>
      <w:r w:rsidR="00943B5E" w:rsidRPr="00943B5E">
        <w:rPr>
          <w:rFonts w:ascii="Arial" w:hAnsi="Arial" w:cs="Arial"/>
          <w:sz w:val="24"/>
        </w:rPr>
        <w:t>Προγραμματισμός,Παραγωγικότητα</w:t>
      </w:r>
      <w:proofErr w:type="spellEnd"/>
      <w:r w:rsidR="00943B5E" w:rsidRPr="00943B5E">
        <w:rPr>
          <w:rFonts w:ascii="Arial" w:hAnsi="Arial" w:cs="Arial"/>
          <w:sz w:val="24"/>
        </w:rPr>
        <w:t>, Αποτελεσματικότητα</w:t>
      </w:r>
      <w:r w:rsidR="00943B5E" w:rsidRPr="00943B5E">
        <w:rPr>
          <w:rFonts w:ascii="Arial" w:hAnsi="Arial" w:cs="Arial"/>
          <w:sz w:val="24"/>
          <w:szCs w:val="24"/>
        </w:rPr>
        <w:t xml:space="preserve"> , </w:t>
      </w:r>
      <w:r w:rsidR="00943B5E" w:rsidRPr="00943B5E">
        <w:rPr>
          <w:rFonts w:ascii="Arial" w:hAnsi="Arial" w:cs="Arial"/>
          <w:sz w:val="24"/>
        </w:rPr>
        <w:t xml:space="preserve">Στρατηγική Σκέψη, </w:t>
      </w:r>
      <w:proofErr w:type="spellStart"/>
      <w:r w:rsidR="00943B5E" w:rsidRPr="00943B5E">
        <w:rPr>
          <w:rFonts w:ascii="Arial" w:hAnsi="Arial" w:cs="Arial"/>
          <w:sz w:val="24"/>
        </w:rPr>
        <w:t>Οργανωσιακή</w:t>
      </w:r>
      <w:proofErr w:type="spellEnd"/>
      <w:r w:rsidR="00943B5E" w:rsidRPr="00943B5E">
        <w:rPr>
          <w:rFonts w:ascii="Arial" w:hAnsi="Arial" w:cs="Arial"/>
          <w:sz w:val="24"/>
        </w:rPr>
        <w:tab/>
        <w:t>σκέψη, Μελέτη</w:t>
      </w:r>
      <w:r w:rsidR="00943B5E" w:rsidRPr="00943B5E">
        <w:rPr>
          <w:rFonts w:ascii="Arial" w:hAnsi="Arial" w:cs="Arial"/>
          <w:spacing w:val="-2"/>
          <w:sz w:val="24"/>
        </w:rPr>
        <w:t xml:space="preserve"> </w:t>
      </w:r>
      <w:r w:rsidR="00943B5E" w:rsidRPr="00943B5E">
        <w:rPr>
          <w:rFonts w:ascii="Arial" w:hAnsi="Arial" w:cs="Arial"/>
          <w:sz w:val="24"/>
        </w:rPr>
        <w:t>περιπτώσεων, Πλάγια σκέψη, Δημιουργική, παραγωγική ολιστική</w:t>
      </w:r>
      <w:r w:rsidR="00943B5E" w:rsidRPr="00943B5E">
        <w:rPr>
          <w:rFonts w:ascii="Arial" w:hAnsi="Arial" w:cs="Arial"/>
          <w:spacing w:val="-2"/>
          <w:sz w:val="24"/>
        </w:rPr>
        <w:t xml:space="preserve"> </w:t>
      </w:r>
      <w:r w:rsidR="00943B5E" w:rsidRPr="00943B5E">
        <w:rPr>
          <w:rFonts w:ascii="Arial" w:hAnsi="Arial" w:cs="Arial"/>
          <w:sz w:val="24"/>
        </w:rPr>
        <w:t xml:space="preserve">σκέψη, </w:t>
      </w:r>
      <w:proofErr w:type="spellStart"/>
      <w:r w:rsidR="00943B5E" w:rsidRPr="00943B5E">
        <w:rPr>
          <w:rFonts w:ascii="Arial" w:hAnsi="Arial" w:cs="Arial"/>
          <w:sz w:val="24"/>
        </w:rPr>
        <w:t>Ρουτίνες</w:t>
      </w:r>
      <w:proofErr w:type="spellEnd"/>
      <w:r w:rsidR="00943B5E" w:rsidRPr="00943B5E">
        <w:rPr>
          <w:rFonts w:ascii="Arial" w:hAnsi="Arial" w:cs="Arial"/>
          <w:spacing w:val="-1"/>
          <w:sz w:val="24"/>
        </w:rPr>
        <w:t xml:space="preserve"> </w:t>
      </w:r>
      <w:r w:rsidR="00943B5E" w:rsidRPr="00943B5E">
        <w:rPr>
          <w:rFonts w:ascii="Arial" w:hAnsi="Arial" w:cs="Arial"/>
          <w:sz w:val="24"/>
        </w:rPr>
        <w:t>σκέψης</w:t>
      </w:r>
      <w:r w:rsidR="00943B5E" w:rsidRPr="00943B5E">
        <w:rPr>
          <w:rFonts w:ascii="Arial" w:hAnsi="Arial" w:cs="Arial"/>
          <w:spacing w:val="-3"/>
          <w:sz w:val="24"/>
        </w:rPr>
        <w:t xml:space="preserve"> </w:t>
      </w:r>
      <w:r w:rsidR="00943B5E" w:rsidRPr="00943B5E">
        <w:rPr>
          <w:rFonts w:ascii="Arial" w:hAnsi="Arial" w:cs="Arial"/>
          <w:sz w:val="24"/>
        </w:rPr>
        <w:t>και</w:t>
      </w:r>
      <w:r w:rsidR="00943B5E" w:rsidRPr="00943B5E">
        <w:rPr>
          <w:rFonts w:ascii="Arial" w:hAnsi="Arial" w:cs="Arial"/>
          <w:spacing w:val="-4"/>
          <w:sz w:val="24"/>
        </w:rPr>
        <w:t xml:space="preserve"> </w:t>
      </w:r>
      <w:proofErr w:type="spellStart"/>
      <w:r w:rsidR="00943B5E" w:rsidRPr="00943B5E">
        <w:rPr>
          <w:rFonts w:ascii="Arial" w:hAnsi="Arial" w:cs="Arial"/>
          <w:sz w:val="24"/>
        </w:rPr>
        <w:t>αναστοχασμός</w:t>
      </w:r>
      <w:proofErr w:type="spellEnd"/>
    </w:p>
    <w:p w:rsidR="00943B5E" w:rsidRPr="00DD3B75" w:rsidRDefault="00943B5E" w:rsidP="004B3A73">
      <w:pPr>
        <w:pStyle w:val="TableParagraph"/>
        <w:rPr>
          <w:rFonts w:ascii="Arial" w:hAnsi="Arial" w:cs="Arial"/>
          <w:sz w:val="24"/>
          <w:szCs w:val="24"/>
        </w:rPr>
      </w:pPr>
      <w:r w:rsidRPr="00943B5E">
        <w:rPr>
          <w:rFonts w:ascii="Arial" w:hAnsi="Arial" w:cs="Arial"/>
          <w:sz w:val="24"/>
        </w:rPr>
        <w:t>Δεξιότητες</w:t>
      </w:r>
      <w:r w:rsidRPr="00943B5E">
        <w:rPr>
          <w:rFonts w:ascii="Arial" w:hAnsi="Arial" w:cs="Arial"/>
          <w:spacing w:val="-1"/>
          <w:sz w:val="24"/>
        </w:rPr>
        <w:t xml:space="preserve"> </w:t>
      </w:r>
      <w:r w:rsidRPr="00943B5E">
        <w:rPr>
          <w:rFonts w:ascii="Arial" w:hAnsi="Arial" w:cs="Arial"/>
          <w:sz w:val="24"/>
        </w:rPr>
        <w:t>υπολογιστικής</w:t>
      </w:r>
      <w:r w:rsidRPr="00943B5E">
        <w:rPr>
          <w:rFonts w:ascii="Arial" w:hAnsi="Arial" w:cs="Arial"/>
          <w:spacing w:val="-1"/>
          <w:sz w:val="24"/>
        </w:rPr>
        <w:t xml:space="preserve"> </w:t>
      </w:r>
      <w:r w:rsidRPr="00943B5E">
        <w:rPr>
          <w:rFonts w:ascii="Arial" w:hAnsi="Arial" w:cs="Arial"/>
          <w:sz w:val="24"/>
        </w:rPr>
        <w:t>σκέψης, Επιστημονική /</w:t>
      </w:r>
      <w:r w:rsidRPr="00943B5E">
        <w:rPr>
          <w:rFonts w:ascii="Arial" w:hAnsi="Arial" w:cs="Arial"/>
          <w:spacing w:val="-2"/>
          <w:sz w:val="24"/>
        </w:rPr>
        <w:t xml:space="preserve"> </w:t>
      </w:r>
      <w:r w:rsidRPr="00943B5E">
        <w:rPr>
          <w:rFonts w:ascii="Arial" w:hAnsi="Arial" w:cs="Arial"/>
          <w:sz w:val="24"/>
        </w:rPr>
        <w:t>υπολογιστική</w:t>
      </w:r>
      <w:r w:rsidRPr="00943B5E">
        <w:rPr>
          <w:rFonts w:ascii="Arial" w:hAnsi="Arial" w:cs="Arial"/>
          <w:spacing w:val="-2"/>
          <w:sz w:val="24"/>
        </w:rPr>
        <w:t xml:space="preserve"> </w:t>
      </w:r>
      <w:r w:rsidRPr="00943B5E">
        <w:rPr>
          <w:rFonts w:ascii="Arial" w:hAnsi="Arial" w:cs="Arial"/>
          <w:sz w:val="24"/>
        </w:rPr>
        <w:t>σκέψη</w:t>
      </w:r>
      <w:r w:rsidRPr="00943B5E">
        <w:rPr>
          <w:rFonts w:ascii="Arial" w:hAnsi="Arial" w:cs="Arial"/>
          <w:spacing w:val="-2"/>
          <w:sz w:val="24"/>
        </w:rPr>
        <w:t xml:space="preserve"> </w:t>
      </w:r>
      <w:r w:rsidRPr="00943B5E">
        <w:rPr>
          <w:rFonts w:ascii="Arial" w:hAnsi="Arial" w:cs="Arial"/>
          <w:sz w:val="24"/>
        </w:rPr>
        <w:t>διαμεσολάβηση</w:t>
      </w:r>
    </w:p>
    <w:p w:rsidR="00DD3B75" w:rsidRPr="0099099A" w:rsidRDefault="00DD3B75" w:rsidP="00DD3B75">
      <w:pPr>
        <w:pStyle w:val="TableParagraph"/>
        <w:numPr>
          <w:ilvl w:val="0"/>
          <w:numId w:val="0"/>
        </w:numPr>
        <w:ind w:left="720" w:hanging="360"/>
        <w:rPr>
          <w:rFonts w:ascii="Arial" w:hAnsi="Arial" w:cs="Arial"/>
          <w:sz w:val="24"/>
        </w:rPr>
      </w:pPr>
    </w:p>
    <w:p w:rsidR="00DD3B75" w:rsidRPr="0099099A" w:rsidRDefault="00DD3B75" w:rsidP="00DD3B75">
      <w:pPr>
        <w:pStyle w:val="TableParagraph"/>
        <w:numPr>
          <w:ilvl w:val="0"/>
          <w:numId w:val="0"/>
        </w:numPr>
        <w:ind w:left="720" w:hanging="360"/>
        <w:rPr>
          <w:rFonts w:ascii="Arial" w:hAnsi="Arial" w:cs="Arial"/>
          <w:sz w:val="24"/>
        </w:rPr>
      </w:pPr>
    </w:p>
    <w:p w:rsidR="00DD3B75" w:rsidRPr="0099099A" w:rsidRDefault="00DD3B75" w:rsidP="00DD3B75">
      <w:pPr>
        <w:pStyle w:val="TableParagraph"/>
        <w:numPr>
          <w:ilvl w:val="0"/>
          <w:numId w:val="0"/>
        </w:numPr>
        <w:ind w:left="720" w:hanging="360"/>
        <w:rPr>
          <w:rFonts w:ascii="Arial" w:hAnsi="Arial" w:cs="Arial"/>
          <w:sz w:val="24"/>
        </w:rPr>
      </w:pPr>
    </w:p>
    <w:p w:rsidR="00DD3B75" w:rsidRPr="0099099A" w:rsidRDefault="00DD3B75" w:rsidP="00DD3B75">
      <w:pPr>
        <w:pStyle w:val="TableParagraph"/>
        <w:numPr>
          <w:ilvl w:val="0"/>
          <w:numId w:val="0"/>
        </w:numPr>
        <w:ind w:left="720" w:hanging="360"/>
        <w:rPr>
          <w:rFonts w:ascii="Arial" w:hAnsi="Arial" w:cs="Arial"/>
          <w:sz w:val="24"/>
        </w:rPr>
      </w:pPr>
    </w:p>
    <w:p w:rsidR="00DD3B75" w:rsidRPr="00943B5E" w:rsidRDefault="00DD3B75" w:rsidP="00DD3B75">
      <w:pPr>
        <w:pStyle w:val="TableParagraph"/>
        <w:numPr>
          <w:ilvl w:val="0"/>
          <w:numId w:val="0"/>
        </w:numPr>
        <w:ind w:left="720" w:hanging="360"/>
        <w:rPr>
          <w:rFonts w:ascii="Arial" w:hAnsi="Arial" w:cs="Arial"/>
          <w:sz w:val="24"/>
          <w:szCs w:val="24"/>
        </w:rPr>
      </w:pPr>
    </w:p>
    <w:p w:rsidR="00DD3B75" w:rsidRPr="00E3190D" w:rsidRDefault="00DD3B75" w:rsidP="00DD3B75">
      <w:pPr>
        <w:pStyle w:val="3"/>
        <w:pBdr>
          <w:top w:val="nil"/>
          <w:left w:val="nil"/>
          <w:bottom w:val="nil"/>
          <w:right w:val="nil"/>
          <w:between w:val="nil"/>
        </w:pBdr>
        <w:spacing w:line="360" w:lineRule="auto"/>
        <w:ind w:left="724"/>
        <w:rPr>
          <w:rFonts w:ascii="Arial" w:hAnsi="Arial" w:cs="Arial"/>
          <w:color w:val="000000"/>
          <w:sz w:val="24"/>
          <w:szCs w:val="24"/>
        </w:rPr>
      </w:pPr>
    </w:p>
    <w:p w:rsidR="00DD3B75" w:rsidRPr="004B3A73" w:rsidRDefault="00DD3B75" w:rsidP="00DD3B75">
      <w:pPr>
        <w:pStyle w:val="a3"/>
        <w:numPr>
          <w:ilvl w:val="0"/>
          <w:numId w:val="3"/>
        </w:numPr>
        <w:spacing w:line="360" w:lineRule="auto"/>
        <w:jc w:val="center"/>
        <w:rPr>
          <w:rFonts w:ascii="Arial" w:hAnsi="Arial" w:cs="Arial"/>
          <w:u w:val="single"/>
        </w:rPr>
      </w:pPr>
      <w:r>
        <w:rPr>
          <w:rFonts w:ascii="Arial" w:hAnsi="Arial" w:cs="Arial"/>
          <w:u w:val="single"/>
        </w:rPr>
        <w:t>ΣΤ΄</w:t>
      </w:r>
      <w:r>
        <w:rPr>
          <w:rFonts w:ascii="Arial" w:hAnsi="Arial" w:cs="Arial"/>
          <w:u w:val="single"/>
          <w:lang w:val="en-US"/>
        </w:rPr>
        <w:t>2</w:t>
      </w:r>
      <w:r w:rsidRPr="004B3A73">
        <w:rPr>
          <w:rFonts w:ascii="Arial" w:hAnsi="Arial" w:cs="Arial"/>
          <w:u w:val="single"/>
        </w:rPr>
        <w:t xml:space="preserve"> Τάξη</w:t>
      </w:r>
    </w:p>
    <w:p w:rsidR="00DD3B75" w:rsidRPr="004B3A73" w:rsidRDefault="00DD3B75" w:rsidP="00DD3B75">
      <w:pPr>
        <w:pStyle w:val="a4"/>
        <w:spacing w:before="52" w:line="360" w:lineRule="auto"/>
        <w:ind w:left="720" w:right="-58"/>
        <w:jc w:val="center"/>
        <w:rPr>
          <w:rFonts w:ascii="Arial" w:hAnsi="Arial" w:cs="Arial"/>
        </w:rPr>
      </w:pPr>
      <w:r w:rsidRPr="004B3A73">
        <w:rPr>
          <w:rFonts w:ascii="Arial" w:hAnsi="Arial" w:cs="Arial"/>
          <w:u w:val="single"/>
        </w:rPr>
        <w:t>ΥΠΟΘΕΜΑΤΙΚΗ</w:t>
      </w:r>
      <w:r w:rsidRPr="004B3A73">
        <w:rPr>
          <w:rFonts w:ascii="Arial" w:hAnsi="Arial" w:cs="Arial"/>
        </w:rPr>
        <w:t>: " Επιχειρηματικότητα - Αγωγή Σταδιοδρομίας-</w:t>
      </w:r>
      <w:r w:rsidRPr="004B3A73">
        <w:rPr>
          <w:rFonts w:ascii="Arial" w:hAnsi="Arial" w:cs="Arial"/>
          <w:spacing w:val="-70"/>
        </w:rPr>
        <w:t xml:space="preserve"> </w:t>
      </w:r>
      <w:r w:rsidRPr="004B3A73">
        <w:rPr>
          <w:rFonts w:ascii="Arial" w:hAnsi="Arial" w:cs="Arial"/>
        </w:rPr>
        <w:t>Γνωριμία</w:t>
      </w:r>
      <w:r w:rsidRPr="004B3A73">
        <w:rPr>
          <w:rFonts w:ascii="Arial" w:hAnsi="Arial" w:cs="Arial"/>
          <w:spacing w:val="-2"/>
        </w:rPr>
        <w:t xml:space="preserve"> </w:t>
      </w:r>
      <w:r w:rsidRPr="004B3A73">
        <w:rPr>
          <w:rFonts w:ascii="Arial" w:hAnsi="Arial" w:cs="Arial"/>
        </w:rPr>
        <w:t>με</w:t>
      </w:r>
      <w:r w:rsidRPr="004B3A73">
        <w:rPr>
          <w:rFonts w:ascii="Arial" w:hAnsi="Arial" w:cs="Arial"/>
          <w:spacing w:val="1"/>
        </w:rPr>
        <w:t xml:space="preserve"> </w:t>
      </w:r>
      <w:r w:rsidRPr="004B3A73">
        <w:rPr>
          <w:rFonts w:ascii="Arial" w:hAnsi="Arial" w:cs="Arial"/>
        </w:rPr>
        <w:t>Επαγγέλματα "</w:t>
      </w:r>
    </w:p>
    <w:p w:rsidR="00DD3B75" w:rsidRPr="004B3A73" w:rsidRDefault="00DD3B75" w:rsidP="00DD3B75">
      <w:pPr>
        <w:pStyle w:val="a3"/>
        <w:spacing w:line="360" w:lineRule="auto"/>
        <w:jc w:val="center"/>
        <w:rPr>
          <w:rFonts w:ascii="Arial" w:hAnsi="Arial" w:cs="Arial"/>
        </w:rPr>
      </w:pPr>
      <w:r w:rsidRPr="004B3A73">
        <w:rPr>
          <w:rFonts w:ascii="Arial" w:hAnsi="Arial" w:cs="Arial"/>
          <w:u w:val="single"/>
        </w:rPr>
        <w:t>ΤΙΤΛΟΣ:</w:t>
      </w:r>
      <w:r w:rsidRPr="004B3A73">
        <w:rPr>
          <w:rFonts w:ascii="Arial" w:hAnsi="Arial" w:cs="Arial"/>
        </w:rPr>
        <w:t xml:space="preserve"> " Τα</w:t>
      </w:r>
      <w:r w:rsidRPr="004B3A73">
        <w:rPr>
          <w:rFonts w:ascii="Arial" w:hAnsi="Arial" w:cs="Arial"/>
          <w:spacing w:val="-4"/>
        </w:rPr>
        <w:t xml:space="preserve"> </w:t>
      </w:r>
      <w:r w:rsidRPr="004B3A73">
        <w:rPr>
          <w:rFonts w:ascii="Arial" w:hAnsi="Arial" w:cs="Arial"/>
        </w:rPr>
        <w:t>επαγγέλματα</w:t>
      </w:r>
      <w:r w:rsidRPr="004B3A73">
        <w:rPr>
          <w:rFonts w:ascii="Arial" w:hAnsi="Arial" w:cs="Arial"/>
          <w:spacing w:val="-4"/>
        </w:rPr>
        <w:t xml:space="preserve"> </w:t>
      </w:r>
      <w:r w:rsidRPr="004B3A73">
        <w:rPr>
          <w:rFonts w:ascii="Arial" w:hAnsi="Arial" w:cs="Arial"/>
        </w:rPr>
        <w:t>του</w:t>
      </w:r>
      <w:r w:rsidRPr="004B3A73">
        <w:rPr>
          <w:rFonts w:ascii="Arial" w:hAnsi="Arial" w:cs="Arial"/>
          <w:spacing w:val="-5"/>
        </w:rPr>
        <w:t xml:space="preserve"> </w:t>
      </w:r>
      <w:r w:rsidRPr="004B3A73">
        <w:rPr>
          <w:rFonts w:ascii="Arial" w:hAnsi="Arial" w:cs="Arial"/>
        </w:rPr>
        <w:t>μέλλοντος "</w:t>
      </w:r>
    </w:p>
    <w:p w:rsidR="00DD3B75" w:rsidRPr="004B3A73" w:rsidRDefault="00DD3B75" w:rsidP="00DD3B75">
      <w:pPr>
        <w:spacing w:line="360" w:lineRule="auto"/>
        <w:jc w:val="center"/>
        <w:rPr>
          <w:rFonts w:ascii="Arial" w:hAnsi="Arial" w:cs="Arial"/>
        </w:rPr>
      </w:pPr>
      <w:r w:rsidRPr="004B3A73">
        <w:rPr>
          <w:rFonts w:ascii="Arial" w:hAnsi="Arial" w:cs="Arial"/>
          <w:u w:val="single"/>
        </w:rPr>
        <w:t xml:space="preserve">Υπεύθυνοι Εκπαιδευτικοί </w:t>
      </w:r>
      <w:r>
        <w:rPr>
          <w:rFonts w:ascii="Arial" w:hAnsi="Arial" w:cs="Arial"/>
        </w:rPr>
        <w:t>: Βαγιωνά Ζωή</w:t>
      </w:r>
      <w:r w:rsidRPr="004B3A73">
        <w:rPr>
          <w:rFonts w:ascii="Arial" w:hAnsi="Arial" w:cs="Arial"/>
        </w:rPr>
        <w:t xml:space="preserve"> </w:t>
      </w:r>
    </w:p>
    <w:p w:rsidR="00DD3B75" w:rsidRPr="004B3A73" w:rsidRDefault="00DD3B75" w:rsidP="00DD3B75">
      <w:pPr>
        <w:spacing w:line="360" w:lineRule="auto"/>
        <w:jc w:val="center"/>
        <w:rPr>
          <w:rFonts w:ascii="Arial" w:hAnsi="Arial" w:cs="Arial"/>
        </w:rPr>
      </w:pPr>
    </w:p>
    <w:p w:rsidR="00DD3B75" w:rsidRPr="004B3A73" w:rsidRDefault="00DD3B75" w:rsidP="00DD3B75">
      <w:pPr>
        <w:widowControl w:val="0"/>
        <w:spacing w:line="360" w:lineRule="auto"/>
        <w:ind w:left="720"/>
        <w:jc w:val="both"/>
        <w:rPr>
          <w:rFonts w:ascii="Arial" w:hAnsi="Arial" w:cs="Arial"/>
        </w:rPr>
      </w:pPr>
    </w:p>
    <w:p w:rsidR="00DD3B75" w:rsidRPr="004B3A73" w:rsidRDefault="00820EC6" w:rsidP="00DD3B75">
      <w:pPr>
        <w:pStyle w:val="a4"/>
        <w:spacing w:before="52" w:line="360" w:lineRule="auto"/>
        <w:ind w:right="1239"/>
        <w:rPr>
          <w:rFonts w:ascii="Arial" w:hAnsi="Arial" w:cs="Arial"/>
        </w:rPr>
      </w:pPr>
      <w:r>
        <w:rPr>
          <w:rFonts w:ascii="Arial" w:hAnsi="Arial" w:cs="Arial"/>
        </w:rPr>
        <w:t>Ε</w:t>
      </w:r>
      <w:r w:rsidR="00DD3B75" w:rsidRPr="004B3A73">
        <w:rPr>
          <w:rFonts w:ascii="Arial" w:hAnsi="Arial" w:cs="Arial"/>
        </w:rPr>
        <w:t>στίαση κυρίως στις δεξιότητες :</w:t>
      </w:r>
    </w:p>
    <w:p w:rsidR="00DD3B75" w:rsidRPr="00943B5E" w:rsidRDefault="00DD3B75" w:rsidP="00DD3B75">
      <w:pPr>
        <w:pStyle w:val="TableParagraph"/>
        <w:rPr>
          <w:rFonts w:ascii="Arial" w:hAnsi="Arial" w:cs="Arial"/>
          <w:sz w:val="24"/>
          <w:szCs w:val="24"/>
        </w:rPr>
      </w:pPr>
      <w:r w:rsidRPr="00943B5E">
        <w:rPr>
          <w:rFonts w:ascii="Arial" w:hAnsi="Arial" w:cs="Arial"/>
          <w:sz w:val="24"/>
          <w:szCs w:val="24"/>
        </w:rPr>
        <w:t>Δεξιότητες</w:t>
      </w:r>
      <w:r w:rsidRPr="00943B5E">
        <w:rPr>
          <w:rFonts w:ascii="Arial" w:hAnsi="Arial" w:cs="Arial"/>
          <w:spacing w:val="14"/>
          <w:sz w:val="24"/>
          <w:szCs w:val="24"/>
        </w:rPr>
        <w:t xml:space="preserve"> </w:t>
      </w:r>
      <w:r w:rsidRPr="00943B5E">
        <w:rPr>
          <w:rFonts w:ascii="Arial" w:hAnsi="Arial" w:cs="Arial"/>
          <w:sz w:val="24"/>
          <w:szCs w:val="24"/>
        </w:rPr>
        <w:t>μάθησης</w:t>
      </w:r>
      <w:r w:rsidRPr="00943B5E">
        <w:rPr>
          <w:rFonts w:ascii="Arial" w:hAnsi="Arial" w:cs="Arial"/>
          <w:spacing w:val="12"/>
          <w:sz w:val="24"/>
          <w:szCs w:val="24"/>
        </w:rPr>
        <w:t xml:space="preserve"> </w:t>
      </w:r>
      <w:r w:rsidRPr="00943B5E">
        <w:rPr>
          <w:rFonts w:ascii="Arial" w:hAnsi="Arial" w:cs="Arial"/>
          <w:sz w:val="24"/>
          <w:szCs w:val="24"/>
        </w:rPr>
        <w:t>21</w:t>
      </w:r>
      <w:r w:rsidRPr="00943B5E">
        <w:rPr>
          <w:rFonts w:ascii="Arial" w:hAnsi="Arial" w:cs="Arial"/>
          <w:sz w:val="24"/>
          <w:szCs w:val="24"/>
          <w:vertAlign w:val="superscript"/>
        </w:rPr>
        <w:t>ου</w:t>
      </w:r>
      <w:r w:rsidRPr="00943B5E">
        <w:rPr>
          <w:rFonts w:ascii="Arial" w:hAnsi="Arial" w:cs="Arial"/>
          <w:spacing w:val="13"/>
          <w:position w:val="0"/>
          <w:sz w:val="24"/>
          <w:szCs w:val="24"/>
        </w:rPr>
        <w:t xml:space="preserve"> </w:t>
      </w:r>
      <w:r w:rsidRPr="00943B5E">
        <w:rPr>
          <w:rFonts w:ascii="Arial" w:hAnsi="Arial" w:cs="Arial"/>
          <w:position w:val="0"/>
          <w:sz w:val="24"/>
          <w:szCs w:val="24"/>
        </w:rPr>
        <w:t>αιώνα,</w:t>
      </w:r>
      <w:r w:rsidRPr="00943B5E">
        <w:rPr>
          <w:rFonts w:ascii="Arial" w:hAnsi="Arial" w:cs="Arial"/>
          <w:spacing w:val="14"/>
          <w:position w:val="0"/>
          <w:sz w:val="24"/>
          <w:szCs w:val="24"/>
        </w:rPr>
        <w:t xml:space="preserve"> </w:t>
      </w:r>
      <w:r w:rsidRPr="00943B5E">
        <w:rPr>
          <w:rFonts w:ascii="Arial" w:hAnsi="Arial" w:cs="Arial"/>
          <w:position w:val="0"/>
          <w:sz w:val="24"/>
          <w:szCs w:val="24"/>
        </w:rPr>
        <w:t>κριτική</w:t>
      </w:r>
      <w:r w:rsidRPr="00943B5E">
        <w:rPr>
          <w:rFonts w:ascii="Arial" w:hAnsi="Arial" w:cs="Arial"/>
          <w:spacing w:val="16"/>
          <w:position w:val="0"/>
          <w:sz w:val="24"/>
          <w:szCs w:val="24"/>
        </w:rPr>
        <w:t xml:space="preserve"> </w:t>
      </w:r>
      <w:r w:rsidRPr="00943B5E">
        <w:rPr>
          <w:rFonts w:ascii="Arial" w:hAnsi="Arial" w:cs="Arial"/>
          <w:position w:val="0"/>
          <w:sz w:val="24"/>
          <w:szCs w:val="24"/>
        </w:rPr>
        <w:t xml:space="preserve">σκέψη, </w:t>
      </w:r>
      <w:r w:rsidRPr="00943B5E">
        <w:rPr>
          <w:rFonts w:ascii="Arial" w:hAnsi="Arial" w:cs="Arial"/>
          <w:sz w:val="24"/>
          <w:szCs w:val="24"/>
        </w:rPr>
        <w:t>επικοινωνία,</w:t>
      </w:r>
      <w:r w:rsidRPr="00943B5E">
        <w:rPr>
          <w:rFonts w:ascii="Arial" w:hAnsi="Arial" w:cs="Arial"/>
          <w:spacing w:val="-5"/>
          <w:sz w:val="24"/>
          <w:szCs w:val="24"/>
        </w:rPr>
        <w:t xml:space="preserve"> </w:t>
      </w:r>
      <w:r w:rsidRPr="00943B5E">
        <w:rPr>
          <w:rFonts w:ascii="Arial" w:hAnsi="Arial" w:cs="Arial"/>
          <w:sz w:val="24"/>
          <w:szCs w:val="24"/>
        </w:rPr>
        <w:t>Συνεργασία,</w:t>
      </w:r>
      <w:r w:rsidRPr="00943B5E">
        <w:rPr>
          <w:rFonts w:ascii="Arial" w:hAnsi="Arial" w:cs="Arial"/>
          <w:spacing w:val="-4"/>
          <w:sz w:val="24"/>
          <w:szCs w:val="24"/>
        </w:rPr>
        <w:t xml:space="preserve"> </w:t>
      </w:r>
      <w:r w:rsidRPr="00943B5E">
        <w:rPr>
          <w:rFonts w:ascii="Arial" w:hAnsi="Arial" w:cs="Arial"/>
          <w:sz w:val="24"/>
          <w:szCs w:val="24"/>
        </w:rPr>
        <w:t>Δημιουργικότητα</w:t>
      </w:r>
    </w:p>
    <w:p w:rsidR="00DD3B75" w:rsidRPr="00943B5E" w:rsidRDefault="00DD3B75" w:rsidP="00DD3B75">
      <w:pPr>
        <w:pStyle w:val="TableParagraph"/>
        <w:rPr>
          <w:rFonts w:ascii="Arial" w:hAnsi="Arial" w:cs="Arial"/>
          <w:sz w:val="24"/>
          <w:szCs w:val="24"/>
        </w:rPr>
      </w:pPr>
      <w:r w:rsidRPr="00943B5E">
        <w:rPr>
          <w:rFonts w:ascii="Arial" w:hAnsi="Arial" w:cs="Arial"/>
          <w:sz w:val="24"/>
          <w:szCs w:val="24"/>
        </w:rPr>
        <w:t>Δεξιότητες</w:t>
      </w:r>
      <w:r w:rsidRPr="00943B5E">
        <w:rPr>
          <w:rFonts w:ascii="Arial" w:hAnsi="Arial" w:cs="Arial"/>
          <w:spacing w:val="42"/>
          <w:sz w:val="24"/>
          <w:szCs w:val="24"/>
        </w:rPr>
        <w:t xml:space="preserve"> </w:t>
      </w:r>
      <w:r w:rsidRPr="00943B5E">
        <w:rPr>
          <w:rFonts w:ascii="Arial" w:hAnsi="Arial" w:cs="Arial"/>
          <w:sz w:val="24"/>
          <w:szCs w:val="24"/>
        </w:rPr>
        <w:t>της</w:t>
      </w:r>
      <w:r w:rsidRPr="00943B5E">
        <w:rPr>
          <w:rFonts w:ascii="Arial" w:hAnsi="Arial" w:cs="Arial"/>
          <w:spacing w:val="42"/>
          <w:sz w:val="24"/>
          <w:szCs w:val="24"/>
        </w:rPr>
        <w:t xml:space="preserve"> </w:t>
      </w:r>
      <w:r w:rsidRPr="00943B5E">
        <w:rPr>
          <w:rFonts w:ascii="Arial" w:hAnsi="Arial" w:cs="Arial"/>
          <w:sz w:val="24"/>
          <w:szCs w:val="24"/>
        </w:rPr>
        <w:t>κοινωνικής</w:t>
      </w:r>
      <w:r w:rsidRPr="00943B5E">
        <w:rPr>
          <w:rFonts w:ascii="Arial" w:hAnsi="Arial" w:cs="Arial"/>
          <w:spacing w:val="42"/>
          <w:sz w:val="24"/>
          <w:szCs w:val="24"/>
        </w:rPr>
        <w:t xml:space="preserve"> </w:t>
      </w:r>
      <w:r w:rsidRPr="00943B5E">
        <w:rPr>
          <w:rFonts w:ascii="Arial" w:hAnsi="Arial" w:cs="Arial"/>
          <w:sz w:val="24"/>
          <w:szCs w:val="24"/>
        </w:rPr>
        <w:t>ζωής,</w:t>
      </w:r>
      <w:r w:rsidRPr="00943B5E">
        <w:rPr>
          <w:rFonts w:ascii="Arial" w:hAnsi="Arial" w:cs="Arial"/>
          <w:spacing w:val="40"/>
          <w:sz w:val="24"/>
          <w:szCs w:val="24"/>
        </w:rPr>
        <w:t xml:space="preserve"> </w:t>
      </w:r>
      <w:proofErr w:type="spellStart"/>
      <w:r w:rsidRPr="00943B5E">
        <w:rPr>
          <w:rFonts w:ascii="Arial" w:hAnsi="Arial" w:cs="Arial"/>
          <w:sz w:val="24"/>
          <w:szCs w:val="24"/>
        </w:rPr>
        <w:t>Αυτομέριμνα</w:t>
      </w:r>
      <w:proofErr w:type="spellEnd"/>
      <w:r w:rsidRPr="00943B5E">
        <w:rPr>
          <w:rFonts w:ascii="Arial" w:hAnsi="Arial" w:cs="Arial"/>
          <w:sz w:val="24"/>
          <w:szCs w:val="24"/>
        </w:rPr>
        <w:t xml:space="preserve">  Κοινωνικές δεξιότητες, </w:t>
      </w:r>
      <w:proofErr w:type="spellStart"/>
      <w:r w:rsidRPr="00943B5E">
        <w:rPr>
          <w:rFonts w:ascii="Arial" w:hAnsi="Arial" w:cs="Arial"/>
          <w:sz w:val="24"/>
          <w:szCs w:val="24"/>
        </w:rPr>
        <w:t>Ενσυναίσθηση</w:t>
      </w:r>
      <w:proofErr w:type="spellEnd"/>
      <w:r w:rsidRPr="00943B5E">
        <w:rPr>
          <w:rFonts w:ascii="Arial" w:hAnsi="Arial" w:cs="Arial"/>
          <w:sz w:val="24"/>
          <w:szCs w:val="24"/>
        </w:rPr>
        <w:t xml:space="preserve"> και ευαισθησία,</w:t>
      </w:r>
      <w:r w:rsidRPr="00943B5E">
        <w:rPr>
          <w:rFonts w:ascii="Arial" w:hAnsi="Arial" w:cs="Arial"/>
          <w:spacing w:val="-4"/>
          <w:sz w:val="24"/>
          <w:szCs w:val="24"/>
        </w:rPr>
        <w:t xml:space="preserve"> </w:t>
      </w:r>
      <w:r w:rsidRPr="00943B5E">
        <w:rPr>
          <w:rFonts w:ascii="Arial" w:hAnsi="Arial" w:cs="Arial"/>
          <w:sz w:val="24"/>
          <w:szCs w:val="24"/>
        </w:rPr>
        <w:t>Προσαρμοστικότητα,</w:t>
      </w:r>
      <w:r w:rsidRPr="00943B5E">
        <w:rPr>
          <w:rFonts w:ascii="Arial" w:hAnsi="Arial" w:cs="Arial"/>
          <w:spacing w:val="-4"/>
          <w:sz w:val="24"/>
          <w:szCs w:val="24"/>
        </w:rPr>
        <w:t xml:space="preserve"> </w:t>
      </w:r>
      <w:r w:rsidRPr="00943B5E">
        <w:rPr>
          <w:rFonts w:ascii="Arial" w:hAnsi="Arial" w:cs="Arial"/>
          <w:sz w:val="24"/>
          <w:szCs w:val="24"/>
        </w:rPr>
        <w:t>Υπευθυνότητα</w:t>
      </w:r>
    </w:p>
    <w:p w:rsidR="00DD3B75" w:rsidRPr="00943B5E" w:rsidRDefault="00DD3B75" w:rsidP="00DD3B75">
      <w:pPr>
        <w:pStyle w:val="TableParagraph"/>
        <w:rPr>
          <w:rFonts w:ascii="Arial" w:hAnsi="Arial" w:cs="Arial"/>
          <w:sz w:val="24"/>
          <w:szCs w:val="24"/>
        </w:rPr>
      </w:pPr>
      <w:r w:rsidRPr="00943B5E">
        <w:rPr>
          <w:rFonts w:ascii="Arial" w:hAnsi="Arial" w:cs="Arial"/>
          <w:sz w:val="24"/>
          <w:szCs w:val="24"/>
        </w:rPr>
        <w:t xml:space="preserve">Δεξιότητες  </w:t>
      </w:r>
      <w:r w:rsidRPr="00943B5E">
        <w:rPr>
          <w:rFonts w:ascii="Arial" w:hAnsi="Arial" w:cs="Arial"/>
          <w:spacing w:val="11"/>
          <w:sz w:val="24"/>
          <w:szCs w:val="24"/>
        </w:rPr>
        <w:t xml:space="preserve"> </w:t>
      </w:r>
      <w:r w:rsidRPr="00943B5E">
        <w:rPr>
          <w:rFonts w:ascii="Arial" w:hAnsi="Arial" w:cs="Arial"/>
          <w:sz w:val="24"/>
          <w:szCs w:val="24"/>
        </w:rPr>
        <w:t xml:space="preserve">διαμεσολάβησης  </w:t>
      </w:r>
      <w:r w:rsidRPr="00943B5E">
        <w:rPr>
          <w:rFonts w:ascii="Arial" w:hAnsi="Arial" w:cs="Arial"/>
          <w:spacing w:val="13"/>
          <w:sz w:val="24"/>
          <w:szCs w:val="24"/>
        </w:rPr>
        <w:t xml:space="preserve"> </w:t>
      </w:r>
      <w:r w:rsidRPr="00943B5E">
        <w:rPr>
          <w:rFonts w:ascii="Arial" w:hAnsi="Arial" w:cs="Arial"/>
          <w:sz w:val="24"/>
          <w:szCs w:val="24"/>
        </w:rPr>
        <w:t xml:space="preserve">και  </w:t>
      </w:r>
      <w:r w:rsidRPr="00943B5E">
        <w:rPr>
          <w:rFonts w:ascii="Arial" w:hAnsi="Arial" w:cs="Arial"/>
          <w:spacing w:val="11"/>
          <w:sz w:val="24"/>
          <w:szCs w:val="24"/>
        </w:rPr>
        <w:t xml:space="preserve"> </w:t>
      </w:r>
      <w:r w:rsidRPr="00943B5E">
        <w:rPr>
          <w:rFonts w:ascii="Arial" w:hAnsi="Arial" w:cs="Arial"/>
          <w:sz w:val="24"/>
          <w:szCs w:val="24"/>
        </w:rPr>
        <w:t xml:space="preserve">κοινωνικής </w:t>
      </w:r>
      <w:proofErr w:type="spellStart"/>
      <w:r w:rsidRPr="00943B5E">
        <w:rPr>
          <w:rFonts w:ascii="Arial" w:hAnsi="Arial" w:cs="Arial"/>
          <w:sz w:val="24"/>
          <w:szCs w:val="24"/>
        </w:rPr>
        <w:t>ενσυναίσθησης</w:t>
      </w:r>
      <w:proofErr w:type="spellEnd"/>
      <w:r w:rsidRPr="00943B5E">
        <w:rPr>
          <w:rFonts w:ascii="Arial" w:hAnsi="Arial" w:cs="Arial"/>
          <w:sz w:val="24"/>
          <w:szCs w:val="24"/>
        </w:rPr>
        <w:t xml:space="preserve">, </w:t>
      </w:r>
      <w:proofErr w:type="spellStart"/>
      <w:r w:rsidRPr="00943B5E">
        <w:rPr>
          <w:rFonts w:ascii="Arial" w:hAnsi="Arial" w:cs="Arial"/>
          <w:sz w:val="24"/>
          <w:szCs w:val="24"/>
        </w:rPr>
        <w:t>Ενσυναίσθηση</w:t>
      </w:r>
      <w:proofErr w:type="spellEnd"/>
      <w:r w:rsidRPr="00943B5E">
        <w:rPr>
          <w:rFonts w:ascii="Arial" w:hAnsi="Arial" w:cs="Arial"/>
          <w:sz w:val="24"/>
          <w:szCs w:val="24"/>
        </w:rPr>
        <w:tab/>
        <w:t xml:space="preserve"> και ευαισθησία, </w:t>
      </w:r>
      <w:proofErr w:type="spellStart"/>
      <w:r w:rsidRPr="00943B5E">
        <w:rPr>
          <w:rFonts w:ascii="Arial" w:hAnsi="Arial" w:cs="Arial"/>
          <w:sz w:val="24"/>
        </w:rPr>
        <w:t>Διαμεσολάβιση</w:t>
      </w:r>
      <w:proofErr w:type="spellEnd"/>
      <w:r w:rsidRPr="00943B5E">
        <w:rPr>
          <w:rFonts w:ascii="Arial" w:hAnsi="Arial" w:cs="Arial"/>
          <w:sz w:val="24"/>
        </w:rPr>
        <w:t>,</w:t>
      </w:r>
      <w:r w:rsidRPr="00943B5E">
        <w:rPr>
          <w:rFonts w:ascii="Arial" w:hAnsi="Arial" w:cs="Arial"/>
          <w:spacing w:val="-2"/>
          <w:sz w:val="24"/>
        </w:rPr>
        <w:t xml:space="preserve"> </w:t>
      </w:r>
      <w:proofErr w:type="spellStart"/>
      <w:r w:rsidRPr="00943B5E">
        <w:rPr>
          <w:rFonts w:ascii="Arial" w:hAnsi="Arial" w:cs="Arial"/>
          <w:sz w:val="24"/>
        </w:rPr>
        <w:t>Πολιτειότητα</w:t>
      </w:r>
      <w:proofErr w:type="spellEnd"/>
      <w:r w:rsidRPr="00943B5E">
        <w:rPr>
          <w:rFonts w:ascii="Arial" w:hAnsi="Arial" w:cs="Arial"/>
          <w:sz w:val="24"/>
        </w:rPr>
        <w:t>.</w:t>
      </w:r>
    </w:p>
    <w:p w:rsidR="00DD3B75" w:rsidRPr="00943B5E" w:rsidRDefault="00DD3B75" w:rsidP="00DD3B75">
      <w:pPr>
        <w:pStyle w:val="TableParagraph"/>
        <w:rPr>
          <w:rFonts w:ascii="Arial" w:hAnsi="Arial" w:cs="Arial"/>
          <w:sz w:val="24"/>
          <w:szCs w:val="24"/>
        </w:rPr>
      </w:pPr>
      <w:r w:rsidRPr="00943B5E">
        <w:rPr>
          <w:rFonts w:ascii="Arial" w:hAnsi="Arial" w:cs="Arial"/>
          <w:sz w:val="24"/>
        </w:rPr>
        <w:t>Δεξιότητες</w:t>
      </w:r>
      <w:r w:rsidRPr="00943B5E">
        <w:rPr>
          <w:rFonts w:ascii="Arial" w:hAnsi="Arial" w:cs="Arial"/>
          <w:spacing w:val="1"/>
          <w:sz w:val="24"/>
        </w:rPr>
        <w:t xml:space="preserve"> </w:t>
      </w:r>
      <w:r w:rsidRPr="00943B5E">
        <w:rPr>
          <w:rFonts w:ascii="Arial" w:hAnsi="Arial" w:cs="Arial"/>
          <w:sz w:val="24"/>
        </w:rPr>
        <w:t>επιχειρηματικότητας,</w:t>
      </w:r>
      <w:r w:rsidRPr="00943B5E">
        <w:rPr>
          <w:rFonts w:ascii="Arial" w:hAnsi="Arial" w:cs="Arial"/>
          <w:spacing w:val="1"/>
          <w:sz w:val="24"/>
        </w:rPr>
        <w:t xml:space="preserve"> </w:t>
      </w:r>
      <w:r w:rsidRPr="00943B5E">
        <w:rPr>
          <w:rFonts w:ascii="Arial" w:hAnsi="Arial" w:cs="Arial"/>
          <w:sz w:val="24"/>
        </w:rPr>
        <w:t>Οργανωτική</w:t>
      </w:r>
      <w:r w:rsidRPr="00943B5E">
        <w:rPr>
          <w:rFonts w:ascii="Arial" w:hAnsi="Arial" w:cs="Arial"/>
          <w:spacing w:val="-52"/>
          <w:sz w:val="24"/>
        </w:rPr>
        <w:t xml:space="preserve"> </w:t>
      </w:r>
      <w:r w:rsidRPr="00943B5E">
        <w:rPr>
          <w:rFonts w:ascii="Arial" w:hAnsi="Arial" w:cs="Arial"/>
          <w:sz w:val="24"/>
        </w:rPr>
        <w:t xml:space="preserve">ικανότητα, </w:t>
      </w:r>
      <w:proofErr w:type="spellStart"/>
      <w:r w:rsidRPr="00943B5E">
        <w:rPr>
          <w:rFonts w:ascii="Arial" w:hAnsi="Arial" w:cs="Arial"/>
          <w:sz w:val="24"/>
        </w:rPr>
        <w:t>Προγραμματισμός,Παραγωγικότητα</w:t>
      </w:r>
      <w:proofErr w:type="spellEnd"/>
      <w:r w:rsidRPr="00943B5E">
        <w:rPr>
          <w:rFonts w:ascii="Arial" w:hAnsi="Arial" w:cs="Arial"/>
          <w:sz w:val="24"/>
        </w:rPr>
        <w:t>, Αποτελεσματικότητα</w:t>
      </w:r>
      <w:r w:rsidRPr="00943B5E">
        <w:rPr>
          <w:rFonts w:ascii="Arial" w:hAnsi="Arial" w:cs="Arial"/>
          <w:sz w:val="24"/>
          <w:szCs w:val="24"/>
        </w:rPr>
        <w:t xml:space="preserve"> , </w:t>
      </w:r>
      <w:r w:rsidRPr="00943B5E">
        <w:rPr>
          <w:rFonts w:ascii="Arial" w:hAnsi="Arial" w:cs="Arial"/>
          <w:sz w:val="24"/>
        </w:rPr>
        <w:t xml:space="preserve">Στρατηγική Σκέψη, </w:t>
      </w:r>
      <w:proofErr w:type="spellStart"/>
      <w:r w:rsidRPr="00943B5E">
        <w:rPr>
          <w:rFonts w:ascii="Arial" w:hAnsi="Arial" w:cs="Arial"/>
          <w:sz w:val="24"/>
        </w:rPr>
        <w:t>Οργανωσιακή</w:t>
      </w:r>
      <w:proofErr w:type="spellEnd"/>
      <w:r w:rsidRPr="00943B5E">
        <w:rPr>
          <w:rFonts w:ascii="Arial" w:hAnsi="Arial" w:cs="Arial"/>
          <w:sz w:val="24"/>
        </w:rPr>
        <w:tab/>
        <w:t>σκέψη, Μελέτη</w:t>
      </w:r>
      <w:r w:rsidRPr="00943B5E">
        <w:rPr>
          <w:rFonts w:ascii="Arial" w:hAnsi="Arial" w:cs="Arial"/>
          <w:spacing w:val="-2"/>
          <w:sz w:val="24"/>
        </w:rPr>
        <w:t xml:space="preserve"> </w:t>
      </w:r>
      <w:r w:rsidRPr="00943B5E">
        <w:rPr>
          <w:rFonts w:ascii="Arial" w:hAnsi="Arial" w:cs="Arial"/>
          <w:sz w:val="24"/>
        </w:rPr>
        <w:t>περιπτώσεων, Πλάγια σκέψη, Δημιουργική, παραγωγική ολιστική</w:t>
      </w:r>
      <w:r w:rsidRPr="00943B5E">
        <w:rPr>
          <w:rFonts w:ascii="Arial" w:hAnsi="Arial" w:cs="Arial"/>
          <w:spacing w:val="-2"/>
          <w:sz w:val="24"/>
        </w:rPr>
        <w:t xml:space="preserve"> </w:t>
      </w:r>
      <w:r w:rsidRPr="00943B5E">
        <w:rPr>
          <w:rFonts w:ascii="Arial" w:hAnsi="Arial" w:cs="Arial"/>
          <w:sz w:val="24"/>
        </w:rPr>
        <w:t xml:space="preserve">σκέψη, </w:t>
      </w:r>
      <w:proofErr w:type="spellStart"/>
      <w:r w:rsidRPr="00943B5E">
        <w:rPr>
          <w:rFonts w:ascii="Arial" w:hAnsi="Arial" w:cs="Arial"/>
          <w:sz w:val="24"/>
        </w:rPr>
        <w:t>Ρουτίνες</w:t>
      </w:r>
      <w:proofErr w:type="spellEnd"/>
      <w:r w:rsidRPr="00943B5E">
        <w:rPr>
          <w:rFonts w:ascii="Arial" w:hAnsi="Arial" w:cs="Arial"/>
          <w:spacing w:val="-1"/>
          <w:sz w:val="24"/>
        </w:rPr>
        <w:t xml:space="preserve"> </w:t>
      </w:r>
      <w:r w:rsidRPr="00943B5E">
        <w:rPr>
          <w:rFonts w:ascii="Arial" w:hAnsi="Arial" w:cs="Arial"/>
          <w:sz w:val="24"/>
        </w:rPr>
        <w:t>σκέψης</w:t>
      </w:r>
      <w:r w:rsidRPr="00943B5E">
        <w:rPr>
          <w:rFonts w:ascii="Arial" w:hAnsi="Arial" w:cs="Arial"/>
          <w:spacing w:val="-3"/>
          <w:sz w:val="24"/>
        </w:rPr>
        <w:t xml:space="preserve"> </w:t>
      </w:r>
      <w:r w:rsidRPr="00943B5E">
        <w:rPr>
          <w:rFonts w:ascii="Arial" w:hAnsi="Arial" w:cs="Arial"/>
          <w:sz w:val="24"/>
        </w:rPr>
        <w:t>και</w:t>
      </w:r>
      <w:r w:rsidRPr="00943B5E">
        <w:rPr>
          <w:rFonts w:ascii="Arial" w:hAnsi="Arial" w:cs="Arial"/>
          <w:spacing w:val="-4"/>
          <w:sz w:val="24"/>
        </w:rPr>
        <w:t xml:space="preserve"> </w:t>
      </w:r>
      <w:proofErr w:type="spellStart"/>
      <w:r w:rsidRPr="00943B5E">
        <w:rPr>
          <w:rFonts w:ascii="Arial" w:hAnsi="Arial" w:cs="Arial"/>
          <w:sz w:val="24"/>
        </w:rPr>
        <w:t>αναστοχασμός</w:t>
      </w:r>
      <w:proofErr w:type="spellEnd"/>
    </w:p>
    <w:p w:rsidR="00DD3B75" w:rsidRPr="009F528F" w:rsidRDefault="00DD3B75" w:rsidP="00DD3B75">
      <w:pPr>
        <w:pStyle w:val="TableParagraph"/>
        <w:rPr>
          <w:rFonts w:ascii="Arial" w:hAnsi="Arial" w:cs="Arial"/>
          <w:sz w:val="24"/>
          <w:szCs w:val="24"/>
        </w:rPr>
      </w:pPr>
      <w:r w:rsidRPr="00943B5E">
        <w:rPr>
          <w:rFonts w:ascii="Arial" w:hAnsi="Arial" w:cs="Arial"/>
          <w:sz w:val="24"/>
        </w:rPr>
        <w:t>Δεξιότητες</w:t>
      </w:r>
      <w:r w:rsidRPr="00943B5E">
        <w:rPr>
          <w:rFonts w:ascii="Arial" w:hAnsi="Arial" w:cs="Arial"/>
          <w:spacing w:val="-1"/>
          <w:sz w:val="24"/>
        </w:rPr>
        <w:t xml:space="preserve"> </w:t>
      </w:r>
      <w:r w:rsidRPr="00943B5E">
        <w:rPr>
          <w:rFonts w:ascii="Arial" w:hAnsi="Arial" w:cs="Arial"/>
          <w:sz w:val="24"/>
        </w:rPr>
        <w:t>υπολογιστικής</w:t>
      </w:r>
      <w:r w:rsidRPr="00943B5E">
        <w:rPr>
          <w:rFonts w:ascii="Arial" w:hAnsi="Arial" w:cs="Arial"/>
          <w:spacing w:val="-1"/>
          <w:sz w:val="24"/>
        </w:rPr>
        <w:t xml:space="preserve"> </w:t>
      </w:r>
      <w:r w:rsidRPr="00943B5E">
        <w:rPr>
          <w:rFonts w:ascii="Arial" w:hAnsi="Arial" w:cs="Arial"/>
          <w:sz w:val="24"/>
        </w:rPr>
        <w:t>σκέψης, Επιστημονική /</w:t>
      </w:r>
      <w:r w:rsidRPr="00943B5E">
        <w:rPr>
          <w:rFonts w:ascii="Arial" w:hAnsi="Arial" w:cs="Arial"/>
          <w:spacing w:val="-2"/>
          <w:sz w:val="24"/>
        </w:rPr>
        <w:t xml:space="preserve"> </w:t>
      </w:r>
      <w:r w:rsidRPr="00943B5E">
        <w:rPr>
          <w:rFonts w:ascii="Arial" w:hAnsi="Arial" w:cs="Arial"/>
          <w:sz w:val="24"/>
        </w:rPr>
        <w:t>υπολογιστική</w:t>
      </w:r>
      <w:r w:rsidRPr="00943B5E">
        <w:rPr>
          <w:rFonts w:ascii="Arial" w:hAnsi="Arial" w:cs="Arial"/>
          <w:spacing w:val="-2"/>
          <w:sz w:val="24"/>
        </w:rPr>
        <w:t xml:space="preserve"> </w:t>
      </w:r>
      <w:r w:rsidRPr="00943B5E">
        <w:rPr>
          <w:rFonts w:ascii="Arial" w:hAnsi="Arial" w:cs="Arial"/>
          <w:sz w:val="24"/>
        </w:rPr>
        <w:t>σκέψη</w:t>
      </w:r>
      <w:r w:rsidRPr="00943B5E">
        <w:rPr>
          <w:rFonts w:ascii="Arial" w:hAnsi="Arial" w:cs="Arial"/>
          <w:spacing w:val="-2"/>
          <w:sz w:val="24"/>
        </w:rPr>
        <w:t xml:space="preserve"> </w:t>
      </w:r>
      <w:r w:rsidRPr="00943B5E">
        <w:rPr>
          <w:rFonts w:ascii="Arial" w:hAnsi="Arial" w:cs="Arial"/>
          <w:sz w:val="24"/>
        </w:rPr>
        <w:t>διαμεσολάβηση</w:t>
      </w:r>
    </w:p>
    <w:p w:rsidR="009F528F" w:rsidRDefault="009F528F" w:rsidP="009F528F">
      <w:pPr>
        <w:pStyle w:val="TableParagraph"/>
        <w:numPr>
          <w:ilvl w:val="0"/>
          <w:numId w:val="0"/>
        </w:numPr>
        <w:ind w:left="720" w:hanging="360"/>
        <w:rPr>
          <w:rFonts w:ascii="Arial" w:hAnsi="Arial" w:cs="Arial"/>
          <w:sz w:val="24"/>
        </w:rPr>
      </w:pPr>
    </w:p>
    <w:p w:rsidR="009F528F" w:rsidRDefault="009F528F" w:rsidP="009F528F">
      <w:pPr>
        <w:pStyle w:val="TableParagraph"/>
        <w:numPr>
          <w:ilvl w:val="0"/>
          <w:numId w:val="0"/>
        </w:numPr>
        <w:ind w:left="720" w:hanging="360"/>
        <w:rPr>
          <w:rFonts w:ascii="Arial" w:hAnsi="Arial" w:cs="Arial"/>
          <w:sz w:val="24"/>
        </w:rPr>
      </w:pPr>
    </w:p>
    <w:p w:rsidR="009F528F" w:rsidRDefault="009F528F" w:rsidP="009F528F">
      <w:pPr>
        <w:pStyle w:val="TableParagraph"/>
        <w:numPr>
          <w:ilvl w:val="0"/>
          <w:numId w:val="0"/>
        </w:numPr>
        <w:ind w:left="720" w:hanging="360"/>
        <w:rPr>
          <w:rFonts w:ascii="Arial" w:hAnsi="Arial" w:cs="Arial"/>
          <w:sz w:val="24"/>
        </w:rPr>
      </w:pPr>
    </w:p>
    <w:p w:rsidR="00E6235E" w:rsidRDefault="00E6235E" w:rsidP="009F528F">
      <w:pPr>
        <w:pStyle w:val="TableParagraph"/>
        <w:numPr>
          <w:ilvl w:val="0"/>
          <w:numId w:val="0"/>
        </w:numPr>
        <w:ind w:left="720" w:hanging="360"/>
        <w:rPr>
          <w:rFonts w:ascii="Arial" w:hAnsi="Arial" w:cs="Arial"/>
          <w:sz w:val="24"/>
        </w:rPr>
      </w:pPr>
    </w:p>
    <w:p w:rsidR="009F528F" w:rsidRPr="004B3A73" w:rsidRDefault="009F528F" w:rsidP="009F528F">
      <w:pPr>
        <w:spacing w:line="360" w:lineRule="auto"/>
        <w:jc w:val="center"/>
        <w:rPr>
          <w:rFonts w:ascii="Arial" w:hAnsi="Arial" w:cs="Arial"/>
          <w:b/>
          <w:bCs/>
          <w:shd w:val="clear" w:color="auto" w:fill="FFFFFF" w:themeFill="background1"/>
        </w:rPr>
      </w:pPr>
      <w:r>
        <w:rPr>
          <w:rFonts w:ascii="Arial" w:hAnsi="Arial" w:cs="Arial"/>
          <w:b/>
          <w:bCs/>
        </w:rPr>
        <w:t>4</w:t>
      </w:r>
      <w:r w:rsidRPr="004B3A73">
        <w:rPr>
          <w:rFonts w:ascii="Arial" w:hAnsi="Arial" w:cs="Arial"/>
          <w:b/>
          <w:bCs/>
        </w:rPr>
        <w:t>. ΘΕΜΑΤΙΚΟΣ ΚΥΚΛΟΣ</w:t>
      </w:r>
      <w:r w:rsidRPr="004B3A73">
        <w:rPr>
          <w:rFonts w:ascii="Arial" w:hAnsi="Arial" w:cs="Arial"/>
          <w:b/>
          <w:bCs/>
          <w:shd w:val="clear" w:color="auto" w:fill="FFFFFF" w:themeFill="background1"/>
        </w:rPr>
        <w:t>:</w:t>
      </w:r>
    </w:p>
    <w:p w:rsidR="009F528F" w:rsidRPr="009F528F" w:rsidRDefault="009F528F" w:rsidP="009F528F">
      <w:pPr>
        <w:pStyle w:val="1"/>
        <w:shd w:val="clear" w:color="auto" w:fill="FFFFFF"/>
        <w:spacing w:before="0" w:line="360" w:lineRule="auto"/>
        <w:jc w:val="center"/>
        <w:rPr>
          <w:rFonts w:ascii="Arial" w:eastAsia="Times New Roman" w:hAnsi="Arial" w:cs="Arial"/>
          <w:color w:val="auto"/>
          <w:kern w:val="36"/>
          <w:sz w:val="24"/>
          <w:szCs w:val="24"/>
          <w:u w:val="single"/>
          <w:lang w:eastAsia="el-GR"/>
        </w:rPr>
      </w:pPr>
      <w:r w:rsidRPr="004B3A73">
        <w:rPr>
          <w:rFonts w:ascii="Arial" w:hAnsi="Arial" w:cs="Arial"/>
          <w:b/>
          <w:bCs/>
          <w:color w:val="auto"/>
          <w:sz w:val="24"/>
          <w:szCs w:val="24"/>
          <w:shd w:val="clear" w:color="auto" w:fill="FFFFFF" w:themeFill="background1"/>
        </w:rPr>
        <w:t xml:space="preserve"> </w:t>
      </w:r>
      <w:r w:rsidRPr="009F528F">
        <w:rPr>
          <w:rFonts w:ascii="Arial" w:hAnsi="Arial" w:cs="Arial"/>
          <w:b/>
          <w:bCs/>
          <w:color w:val="auto"/>
          <w:sz w:val="24"/>
          <w:szCs w:val="24"/>
          <w:u w:val="single"/>
          <w:shd w:val="clear" w:color="auto" w:fill="FFFFFF" w:themeFill="background1"/>
        </w:rPr>
        <w:t>&lt;&lt;</w:t>
      </w:r>
      <w:r w:rsidRPr="009F528F">
        <w:rPr>
          <w:rFonts w:ascii="Arial" w:eastAsia="Cambria" w:hAnsi="Arial" w:cs="Arial"/>
          <w:b/>
          <w:color w:val="auto"/>
          <w:sz w:val="24"/>
          <w:szCs w:val="24"/>
          <w:u w:val="single"/>
        </w:rPr>
        <w:t xml:space="preserve"> Ζω καλύτερα-Ευ ζην</w:t>
      </w:r>
      <w:r w:rsidRPr="009F528F">
        <w:rPr>
          <w:rFonts w:ascii="Arial" w:hAnsi="Arial" w:cs="Arial"/>
          <w:b/>
          <w:bCs/>
          <w:color w:val="auto"/>
          <w:sz w:val="24"/>
          <w:szCs w:val="24"/>
          <w:u w:val="single"/>
          <w:lang w:eastAsia="el-GR"/>
        </w:rPr>
        <w:t xml:space="preserve"> &gt;&gt;</w:t>
      </w:r>
    </w:p>
    <w:p w:rsidR="009F528F" w:rsidRDefault="009F528F" w:rsidP="009F528F">
      <w:pPr>
        <w:spacing w:line="360" w:lineRule="auto"/>
        <w:jc w:val="center"/>
        <w:rPr>
          <w:rFonts w:ascii="Arial" w:hAnsi="Arial" w:cs="Arial"/>
        </w:rPr>
      </w:pPr>
      <w:r w:rsidRPr="004B3A73">
        <w:rPr>
          <w:rFonts w:ascii="Arial" w:hAnsi="Arial" w:cs="Arial"/>
          <w:b/>
          <w:bCs/>
          <w:shd w:val="clear" w:color="auto" w:fill="FFFFFF" w:themeFill="background1"/>
        </w:rPr>
        <w:t xml:space="preserve"> </w:t>
      </w:r>
      <w:r>
        <w:rPr>
          <w:rFonts w:ascii="Arial" w:hAnsi="Arial" w:cs="Arial"/>
        </w:rPr>
        <w:t>(από Απρίλιο έως Μάιο</w:t>
      </w:r>
      <w:r w:rsidRPr="004B3A73">
        <w:rPr>
          <w:rFonts w:ascii="Arial" w:hAnsi="Arial" w:cs="Arial"/>
        </w:rPr>
        <w:t>)</w:t>
      </w:r>
    </w:p>
    <w:p w:rsidR="009F528F" w:rsidRPr="004B3A73" w:rsidRDefault="009F528F" w:rsidP="009F528F">
      <w:pPr>
        <w:spacing w:line="360" w:lineRule="auto"/>
        <w:jc w:val="center"/>
        <w:rPr>
          <w:rFonts w:ascii="Arial" w:hAnsi="Arial" w:cs="Arial"/>
          <w:b/>
          <w:bCs/>
          <w:shd w:val="clear" w:color="auto" w:fill="FFFFFF" w:themeFill="background1"/>
        </w:rPr>
      </w:pPr>
    </w:p>
    <w:p w:rsidR="009F528F" w:rsidRPr="00DD3B75" w:rsidRDefault="009F528F" w:rsidP="009F528F">
      <w:pPr>
        <w:pStyle w:val="TableParagraph"/>
        <w:numPr>
          <w:ilvl w:val="0"/>
          <w:numId w:val="0"/>
        </w:numPr>
        <w:ind w:left="720" w:hanging="360"/>
        <w:rPr>
          <w:rFonts w:ascii="Arial" w:hAnsi="Arial" w:cs="Arial"/>
          <w:sz w:val="24"/>
          <w:szCs w:val="24"/>
        </w:rPr>
      </w:pPr>
    </w:p>
    <w:p w:rsidR="00F7251C" w:rsidRDefault="00F7251C" w:rsidP="00F7251C">
      <w:pPr>
        <w:jc w:val="center"/>
        <w:rPr>
          <w:rStyle w:val="fontstyle01"/>
          <w:b/>
          <w:sz w:val="28"/>
          <w:szCs w:val="28"/>
          <w:u w:val="single"/>
        </w:rPr>
      </w:pPr>
    </w:p>
    <w:p w:rsidR="00F7251C" w:rsidRPr="00F7251C" w:rsidRDefault="00F7251C" w:rsidP="00F7251C">
      <w:pPr>
        <w:pStyle w:val="a3"/>
        <w:numPr>
          <w:ilvl w:val="0"/>
          <w:numId w:val="3"/>
        </w:numPr>
        <w:spacing w:line="360" w:lineRule="auto"/>
        <w:jc w:val="center"/>
        <w:rPr>
          <w:rFonts w:ascii="Arial" w:hAnsi="Arial" w:cs="Arial"/>
          <w:b/>
          <w:u w:val="single"/>
        </w:rPr>
      </w:pPr>
      <w:r w:rsidRPr="00F7251C">
        <w:rPr>
          <w:rFonts w:ascii="Arial" w:hAnsi="Arial" w:cs="Arial"/>
          <w:u w:val="single"/>
        </w:rPr>
        <w:t>Α΄ Τάξη</w:t>
      </w:r>
    </w:p>
    <w:p w:rsidR="00F7251C" w:rsidRPr="00F7251C" w:rsidRDefault="00F7251C" w:rsidP="00F7251C">
      <w:pPr>
        <w:spacing w:line="360" w:lineRule="auto"/>
        <w:jc w:val="center"/>
        <w:rPr>
          <w:rFonts w:ascii="Arial" w:hAnsi="Arial" w:cs="Arial"/>
          <w:b/>
        </w:rPr>
      </w:pPr>
      <w:proofErr w:type="spellStart"/>
      <w:r w:rsidRPr="00F7251C">
        <w:rPr>
          <w:rFonts w:ascii="Arial" w:hAnsi="Arial" w:cs="Arial"/>
          <w:u w:val="single"/>
        </w:rPr>
        <w:t>Υποθεματική</w:t>
      </w:r>
      <w:proofErr w:type="spellEnd"/>
      <w:r w:rsidRPr="00F7251C">
        <w:rPr>
          <w:rFonts w:ascii="Arial" w:hAnsi="Arial" w:cs="Arial"/>
        </w:rPr>
        <w:t xml:space="preserve"> :  Ψυχική και Συναισθηματική Υγεία  - Πρόληψη </w:t>
      </w:r>
    </w:p>
    <w:p w:rsidR="00F7251C" w:rsidRPr="00F7251C" w:rsidRDefault="00F7251C" w:rsidP="00F7251C">
      <w:pPr>
        <w:spacing w:line="360" w:lineRule="auto"/>
        <w:jc w:val="center"/>
        <w:rPr>
          <w:rFonts w:ascii="Arial" w:hAnsi="Arial" w:cs="Arial"/>
        </w:rPr>
      </w:pPr>
      <w:r w:rsidRPr="00F7251C">
        <w:rPr>
          <w:rFonts w:ascii="Arial" w:hAnsi="Arial" w:cs="Arial"/>
          <w:u w:val="single"/>
        </w:rPr>
        <w:t>Τίτλος</w:t>
      </w:r>
      <w:r w:rsidRPr="00F7251C">
        <w:rPr>
          <w:rFonts w:ascii="Arial" w:hAnsi="Arial" w:cs="Arial"/>
        </w:rPr>
        <w:t xml:space="preserve">: «Εγώ και οι συμμαθητές/ </w:t>
      </w:r>
      <w:proofErr w:type="spellStart"/>
      <w:r w:rsidRPr="00F7251C">
        <w:rPr>
          <w:rFonts w:ascii="Arial" w:hAnsi="Arial" w:cs="Arial"/>
        </w:rPr>
        <w:t>τριες</w:t>
      </w:r>
      <w:proofErr w:type="spellEnd"/>
      <w:r w:rsidRPr="00F7251C">
        <w:rPr>
          <w:rFonts w:ascii="Arial" w:hAnsi="Arial" w:cs="Arial"/>
        </w:rPr>
        <w:t xml:space="preserve"> μου»</w:t>
      </w:r>
    </w:p>
    <w:p w:rsidR="00F7251C" w:rsidRPr="00F7251C" w:rsidRDefault="00F7251C" w:rsidP="00F7251C">
      <w:pPr>
        <w:spacing w:line="360" w:lineRule="auto"/>
        <w:jc w:val="center"/>
        <w:rPr>
          <w:rFonts w:ascii="Arial" w:hAnsi="Arial" w:cs="Arial"/>
        </w:rPr>
      </w:pPr>
      <w:r w:rsidRPr="00F7251C">
        <w:rPr>
          <w:rFonts w:ascii="Arial" w:hAnsi="Arial" w:cs="Arial"/>
          <w:u w:val="single"/>
        </w:rPr>
        <w:t xml:space="preserve">Υπεύθυνοι Εκπαιδευτικοί </w:t>
      </w:r>
      <w:r w:rsidRPr="00F7251C">
        <w:rPr>
          <w:rFonts w:ascii="Arial" w:hAnsi="Arial" w:cs="Arial"/>
        </w:rPr>
        <w:t>: Κατεργάρη Ασημίνα Ελένη, Καραγιώργος Δημήτρης</w:t>
      </w:r>
    </w:p>
    <w:p w:rsidR="00F7251C" w:rsidRPr="00F7251C" w:rsidRDefault="00F7251C" w:rsidP="00F7251C">
      <w:pPr>
        <w:spacing w:line="360" w:lineRule="auto"/>
        <w:jc w:val="both"/>
        <w:rPr>
          <w:rFonts w:ascii="Arial" w:hAnsi="Arial" w:cs="Arial"/>
        </w:rPr>
      </w:pPr>
      <w:r w:rsidRPr="00F7251C">
        <w:rPr>
          <w:rFonts w:ascii="Arial" w:hAnsi="Arial" w:cs="Arial"/>
        </w:rPr>
        <w:t xml:space="preserve"> </w:t>
      </w:r>
    </w:p>
    <w:p w:rsidR="00F7251C" w:rsidRDefault="00B717A9" w:rsidP="00F7251C">
      <w:pPr>
        <w:suppressAutoHyphens w:val="0"/>
        <w:autoSpaceDE w:val="0"/>
        <w:autoSpaceDN w:val="0"/>
        <w:adjustRightInd w:val="0"/>
        <w:spacing w:line="360" w:lineRule="auto"/>
        <w:jc w:val="both"/>
        <w:rPr>
          <w:rFonts w:ascii="Calibri" w:eastAsiaTheme="minorHAnsi" w:hAnsi="Calibri" w:cs="Calibri"/>
          <w:color w:val="000000"/>
          <w:sz w:val="23"/>
          <w:szCs w:val="23"/>
          <w:lang w:eastAsia="en-US"/>
        </w:rPr>
      </w:pPr>
      <w:r>
        <w:rPr>
          <w:rFonts w:ascii="Arial" w:hAnsi="Arial" w:cs="Arial"/>
        </w:rPr>
        <w:t>Ε</w:t>
      </w:r>
      <w:r w:rsidR="00F7251C" w:rsidRPr="004B3A73">
        <w:rPr>
          <w:rFonts w:ascii="Arial" w:hAnsi="Arial" w:cs="Arial"/>
        </w:rPr>
        <w:t>στίαση κυρίως στις δεξιότητες :</w:t>
      </w:r>
      <w:r w:rsidR="00F7251C" w:rsidRPr="00F7251C">
        <w:rPr>
          <w:rFonts w:ascii="Calibri" w:eastAsiaTheme="minorHAnsi" w:hAnsi="Calibri" w:cs="Calibri"/>
          <w:color w:val="000000"/>
          <w:sz w:val="23"/>
          <w:szCs w:val="23"/>
          <w:lang w:eastAsia="en-US"/>
        </w:rPr>
        <w:t xml:space="preserve"> </w:t>
      </w:r>
    </w:p>
    <w:p w:rsidR="00F7251C" w:rsidRPr="00465F44" w:rsidRDefault="00F7251C" w:rsidP="00F7251C">
      <w:pPr>
        <w:pStyle w:val="a3"/>
        <w:numPr>
          <w:ilvl w:val="0"/>
          <w:numId w:val="25"/>
        </w:numPr>
        <w:suppressAutoHyphens w:val="0"/>
        <w:autoSpaceDE w:val="0"/>
        <w:autoSpaceDN w:val="0"/>
        <w:adjustRightInd w:val="0"/>
        <w:spacing w:line="360" w:lineRule="auto"/>
        <w:jc w:val="both"/>
        <w:rPr>
          <w:rFonts w:ascii="Arial" w:eastAsiaTheme="minorHAnsi" w:hAnsi="Arial" w:cs="Arial"/>
          <w:color w:val="000000"/>
          <w:lang w:eastAsia="en-US"/>
        </w:rPr>
      </w:pPr>
      <w:r w:rsidRPr="00F7251C">
        <w:rPr>
          <w:rFonts w:ascii="Arial" w:eastAsiaTheme="minorHAnsi" w:hAnsi="Arial" w:cs="Arial"/>
          <w:color w:val="000000"/>
          <w:lang w:eastAsia="en-US"/>
        </w:rPr>
        <w:lastRenderedPageBreak/>
        <w:t xml:space="preserve">Δεξιότητες του 21ου (4C’s) </w:t>
      </w:r>
      <w:r w:rsidR="00A313D9" w:rsidRPr="00A313D9">
        <w:rPr>
          <w:rFonts w:ascii="Arial" w:eastAsiaTheme="minorHAnsi" w:hAnsi="Arial" w:cs="Arial"/>
          <w:color w:val="000000"/>
          <w:lang w:eastAsia="en-US"/>
        </w:rPr>
        <w:t xml:space="preserve">: </w:t>
      </w:r>
      <w:r w:rsidR="00A313D9" w:rsidRPr="00465F44">
        <w:rPr>
          <w:rFonts w:ascii="Arial" w:hAnsi="Arial" w:cs="Arial"/>
        </w:rPr>
        <w:t>Οι μαθητές/</w:t>
      </w:r>
      <w:proofErr w:type="spellStart"/>
      <w:r w:rsidR="00A313D9" w:rsidRPr="00465F44">
        <w:rPr>
          <w:rFonts w:ascii="Arial" w:hAnsi="Arial" w:cs="Arial"/>
        </w:rPr>
        <w:t>τριες</w:t>
      </w:r>
      <w:proofErr w:type="spellEnd"/>
      <w:r w:rsidR="00A313D9" w:rsidRPr="00465F44">
        <w:rPr>
          <w:rFonts w:ascii="Arial" w:hAnsi="Arial" w:cs="Arial"/>
        </w:rPr>
        <w:t xml:space="preserve"> να ερμηνεύσουν και να κατανοήσουν πλήρως την αξία των διαπροσωπικών σχέσεων σε συνδυασμό με την ψυχική υγεία μέσα από πολλαπλές οπτικές και απαλλαγμένη από προκαταλήψεις και προσωπικές πεποιθήσεις (Κριτική Σκέψη), να μετασχημα</w:t>
      </w:r>
      <w:r w:rsidR="007B3B61" w:rsidRPr="00465F44">
        <w:rPr>
          <w:rFonts w:ascii="Arial" w:hAnsi="Arial" w:cs="Arial"/>
        </w:rPr>
        <w:t>τίζουν τα προσωπικά τους βιώματα σχετικά με την ψυχική</w:t>
      </w:r>
      <w:r w:rsidR="00465F44" w:rsidRPr="00465F44">
        <w:rPr>
          <w:rFonts w:ascii="Arial" w:hAnsi="Arial" w:cs="Arial"/>
        </w:rPr>
        <w:t xml:space="preserve"> υγεία (Δημιουργικότητα), να συνεργαστούν με τα μέλη της ομάδας τους κατά την από κοινού μελέτη του θέματος μέσα από δραστηριότητες που περιέχουν συνέργεια, διαπραγμάτευση, σεβασμό στις απόψεις των άλλων (Συνεργασία), να αξιοποιήσουν κατάλληλα μέσα ώστε να επικοινωνήσουν την οπτική τους για τις διαπροσωπικές σχέσεις και την ψυχική υγεία με αυθ</w:t>
      </w:r>
      <w:r w:rsidR="00A313D9" w:rsidRPr="00465F44">
        <w:rPr>
          <w:rFonts w:ascii="Arial" w:hAnsi="Arial" w:cs="Arial"/>
        </w:rPr>
        <w:t>εντικό τρόπο (Επικοινωνία).</w:t>
      </w:r>
    </w:p>
    <w:p w:rsidR="00F7251C" w:rsidRPr="0033051A" w:rsidRDefault="00F7251C" w:rsidP="00F7251C">
      <w:pPr>
        <w:pStyle w:val="a3"/>
        <w:numPr>
          <w:ilvl w:val="0"/>
          <w:numId w:val="25"/>
        </w:numPr>
        <w:spacing w:line="360" w:lineRule="auto"/>
        <w:jc w:val="both"/>
        <w:rPr>
          <w:rFonts w:ascii="Arial" w:hAnsi="Arial" w:cs="Arial"/>
        </w:rPr>
      </w:pPr>
      <w:r w:rsidRPr="0033051A">
        <w:rPr>
          <w:rFonts w:ascii="Arial" w:eastAsiaTheme="minorHAnsi" w:hAnsi="Arial" w:cs="Arial"/>
          <w:color w:val="000000"/>
          <w:lang w:eastAsia="en-US"/>
        </w:rPr>
        <w:t xml:space="preserve">Δεξιότητες το Νου </w:t>
      </w:r>
      <w:r w:rsidR="00465F44" w:rsidRPr="0033051A">
        <w:rPr>
          <w:rFonts w:ascii="Arial" w:eastAsiaTheme="minorHAnsi" w:hAnsi="Arial" w:cs="Arial"/>
          <w:color w:val="000000"/>
          <w:lang w:eastAsia="en-US"/>
        </w:rPr>
        <w:t>:</w:t>
      </w:r>
      <w:r w:rsidR="0033051A" w:rsidRPr="0033051A">
        <w:rPr>
          <w:rFonts w:ascii="Arial" w:eastAsiaTheme="minorHAnsi" w:hAnsi="Arial" w:cs="Arial"/>
          <w:color w:val="000000"/>
          <w:lang w:eastAsia="en-US"/>
        </w:rPr>
        <w:t xml:space="preserve"> </w:t>
      </w:r>
      <w:r w:rsidR="0033051A" w:rsidRPr="0033051A">
        <w:rPr>
          <w:rFonts w:ascii="Arial" w:hAnsi="Arial" w:cs="Arial"/>
        </w:rPr>
        <w:t>Οι μαθητές/</w:t>
      </w:r>
      <w:proofErr w:type="spellStart"/>
      <w:r w:rsidR="0033051A" w:rsidRPr="0033051A">
        <w:rPr>
          <w:rFonts w:ascii="Arial" w:hAnsi="Arial" w:cs="Arial"/>
        </w:rPr>
        <w:t>τριες</w:t>
      </w:r>
      <w:proofErr w:type="spellEnd"/>
      <w:r w:rsidR="0033051A" w:rsidRPr="0033051A">
        <w:rPr>
          <w:rFonts w:ascii="Arial" w:hAnsi="Arial" w:cs="Arial"/>
        </w:rPr>
        <w:t xml:space="preserve"> να είναι σε θέση να οδηγούνται στην αναγνώριση και επίλυση προβλημάτων, στην κατανόηση προτεραιοτήτων , στη συγκέντρωση σχετικών πληροφοριών, στην ερμηνεία δεδομένων από διαφορετικές οπτικές, στην αναγνώριση λογικών σχέσεων μεταξύ διαφόρων προτάσεων, στην εξαγωγή και δοκιμή συμπερασμάτων και γενικεύσεων και στην ανακατασκευή πεποιθήσεων.</w:t>
      </w:r>
    </w:p>
    <w:p w:rsidR="00F7251C" w:rsidRDefault="00F7251C" w:rsidP="00F7251C">
      <w:pPr>
        <w:pStyle w:val="a4"/>
        <w:spacing w:before="52" w:line="360" w:lineRule="auto"/>
        <w:ind w:right="1239"/>
        <w:rPr>
          <w:rFonts w:ascii="Arial" w:hAnsi="Arial" w:cs="Arial"/>
        </w:rPr>
      </w:pPr>
    </w:p>
    <w:p w:rsidR="00E6235E" w:rsidRDefault="00E6235E" w:rsidP="00F7251C">
      <w:pPr>
        <w:pStyle w:val="a4"/>
        <w:spacing w:before="52" w:line="360" w:lineRule="auto"/>
        <w:ind w:right="1239"/>
        <w:rPr>
          <w:rFonts w:ascii="Arial" w:hAnsi="Arial" w:cs="Arial"/>
        </w:rPr>
      </w:pPr>
    </w:p>
    <w:p w:rsidR="00E6235E" w:rsidRDefault="00E6235E" w:rsidP="00F7251C">
      <w:pPr>
        <w:pStyle w:val="a4"/>
        <w:spacing w:before="52" w:line="360" w:lineRule="auto"/>
        <w:ind w:right="1239"/>
        <w:rPr>
          <w:rFonts w:ascii="Arial" w:hAnsi="Arial" w:cs="Arial"/>
        </w:rPr>
      </w:pPr>
    </w:p>
    <w:p w:rsidR="00E6235E" w:rsidRDefault="00E6235E" w:rsidP="00F7251C">
      <w:pPr>
        <w:pStyle w:val="a4"/>
        <w:spacing w:before="52" w:line="360" w:lineRule="auto"/>
        <w:ind w:right="1239"/>
        <w:rPr>
          <w:rFonts w:ascii="Arial" w:hAnsi="Arial" w:cs="Arial"/>
        </w:rPr>
      </w:pPr>
    </w:p>
    <w:p w:rsidR="00E6235E" w:rsidRPr="004B3A73" w:rsidRDefault="00E6235E" w:rsidP="00F7251C">
      <w:pPr>
        <w:pStyle w:val="a4"/>
        <w:spacing w:before="52" w:line="360" w:lineRule="auto"/>
        <w:ind w:right="1239"/>
        <w:rPr>
          <w:rFonts w:ascii="Arial" w:hAnsi="Arial" w:cs="Arial"/>
        </w:rPr>
      </w:pPr>
    </w:p>
    <w:p w:rsidR="00DD3B75" w:rsidRPr="00DD3B75" w:rsidRDefault="00DD3B75" w:rsidP="00DD3B75">
      <w:pPr>
        <w:pStyle w:val="TableParagraph"/>
        <w:numPr>
          <w:ilvl w:val="0"/>
          <w:numId w:val="0"/>
        </w:numPr>
        <w:ind w:left="720" w:hanging="360"/>
        <w:rPr>
          <w:rFonts w:ascii="Arial" w:hAnsi="Arial" w:cs="Arial"/>
          <w:sz w:val="24"/>
        </w:rPr>
      </w:pPr>
    </w:p>
    <w:p w:rsidR="00234458" w:rsidRPr="00504604" w:rsidRDefault="00234458" w:rsidP="00504604">
      <w:pPr>
        <w:pStyle w:val="a3"/>
        <w:numPr>
          <w:ilvl w:val="0"/>
          <w:numId w:val="3"/>
        </w:numPr>
        <w:spacing w:line="360" w:lineRule="auto"/>
        <w:jc w:val="center"/>
        <w:rPr>
          <w:rFonts w:ascii="Arial" w:hAnsi="Arial" w:cs="Arial"/>
          <w:b/>
          <w:u w:val="single"/>
        </w:rPr>
      </w:pPr>
      <w:r w:rsidRPr="00504604">
        <w:rPr>
          <w:rFonts w:ascii="Arial" w:hAnsi="Arial" w:cs="Arial"/>
          <w:u w:val="single"/>
        </w:rPr>
        <w:t>Β΄ Τάξη</w:t>
      </w:r>
    </w:p>
    <w:p w:rsidR="005B26BF" w:rsidRPr="00504604" w:rsidRDefault="00234458" w:rsidP="00504604">
      <w:pPr>
        <w:pStyle w:val="3"/>
        <w:pBdr>
          <w:top w:val="nil"/>
          <w:left w:val="nil"/>
          <w:bottom w:val="nil"/>
          <w:right w:val="nil"/>
          <w:between w:val="nil"/>
        </w:pBdr>
        <w:spacing w:line="360" w:lineRule="auto"/>
        <w:ind w:left="146"/>
        <w:jc w:val="center"/>
        <w:rPr>
          <w:rFonts w:ascii="Arial" w:hAnsi="Arial" w:cs="Arial"/>
          <w:color w:val="000000"/>
          <w:sz w:val="24"/>
          <w:szCs w:val="24"/>
        </w:rPr>
      </w:pPr>
      <w:proofErr w:type="spellStart"/>
      <w:r w:rsidRPr="00504604">
        <w:rPr>
          <w:rFonts w:ascii="Arial" w:hAnsi="Arial" w:cs="Arial"/>
          <w:sz w:val="24"/>
          <w:szCs w:val="24"/>
          <w:u w:val="single"/>
        </w:rPr>
        <w:t>Υποθεματική</w:t>
      </w:r>
      <w:proofErr w:type="spellEnd"/>
      <w:r w:rsidRPr="00504604">
        <w:rPr>
          <w:rFonts w:ascii="Arial" w:hAnsi="Arial" w:cs="Arial"/>
          <w:sz w:val="24"/>
          <w:szCs w:val="24"/>
        </w:rPr>
        <w:t xml:space="preserve"> : </w:t>
      </w:r>
      <w:r w:rsidR="005B26BF" w:rsidRPr="00504604">
        <w:rPr>
          <w:rFonts w:ascii="Arial" w:hAnsi="Arial" w:cs="Arial"/>
          <w:color w:val="000000"/>
          <w:sz w:val="24"/>
          <w:szCs w:val="24"/>
        </w:rPr>
        <w:t>Ψυχική και Συναισθηματική Υγεία - Πρόληψη</w:t>
      </w:r>
    </w:p>
    <w:p w:rsidR="00234458" w:rsidRPr="00E6235E" w:rsidRDefault="00234458" w:rsidP="00504604">
      <w:pPr>
        <w:spacing w:line="360" w:lineRule="auto"/>
        <w:jc w:val="center"/>
        <w:rPr>
          <w:rFonts w:ascii="Arial" w:hAnsi="Arial" w:cs="Arial"/>
        </w:rPr>
      </w:pPr>
      <w:r w:rsidRPr="00504604">
        <w:rPr>
          <w:rFonts w:ascii="Arial" w:hAnsi="Arial" w:cs="Arial"/>
          <w:u w:val="single"/>
        </w:rPr>
        <w:t>Τίτλος</w:t>
      </w:r>
      <w:r w:rsidRPr="00504604">
        <w:rPr>
          <w:rFonts w:ascii="Arial" w:hAnsi="Arial" w:cs="Arial"/>
        </w:rPr>
        <w:t>: «</w:t>
      </w:r>
      <w:r w:rsidR="005B26BF" w:rsidRPr="00E6235E">
        <w:rPr>
          <w:rFonts w:ascii="Arial" w:hAnsi="Arial" w:cs="Arial"/>
          <w:color w:val="000000"/>
        </w:rPr>
        <w:t>Παίζοντας γνωρίζω καλύτερα τον εαυτό μου και τους άλλους."</w:t>
      </w:r>
    </w:p>
    <w:p w:rsidR="00234458" w:rsidRPr="00504604" w:rsidRDefault="00234458" w:rsidP="00504604">
      <w:pPr>
        <w:spacing w:line="360" w:lineRule="auto"/>
        <w:jc w:val="center"/>
        <w:rPr>
          <w:rFonts w:ascii="Arial" w:hAnsi="Arial" w:cs="Arial"/>
        </w:rPr>
      </w:pPr>
      <w:r w:rsidRPr="00504604">
        <w:rPr>
          <w:rFonts w:ascii="Arial" w:hAnsi="Arial" w:cs="Arial"/>
          <w:u w:val="single"/>
        </w:rPr>
        <w:t xml:space="preserve">Υπεύθυνος Εκπαιδευτικός </w:t>
      </w:r>
      <w:r w:rsidRPr="00504604">
        <w:rPr>
          <w:rFonts w:ascii="Arial" w:hAnsi="Arial" w:cs="Arial"/>
        </w:rPr>
        <w:t>: Πάσχος Χαράλαμπος</w:t>
      </w:r>
    </w:p>
    <w:p w:rsidR="005B26BF" w:rsidRPr="0099099A" w:rsidRDefault="005B26BF" w:rsidP="00504604">
      <w:pPr>
        <w:pStyle w:val="TableParagraph"/>
        <w:numPr>
          <w:ilvl w:val="0"/>
          <w:numId w:val="0"/>
        </w:numPr>
        <w:rPr>
          <w:rFonts w:ascii="Arial" w:hAnsi="Arial" w:cs="Arial"/>
          <w:sz w:val="24"/>
          <w:szCs w:val="24"/>
        </w:rPr>
      </w:pPr>
    </w:p>
    <w:p w:rsidR="005B26BF" w:rsidRPr="00504604" w:rsidRDefault="005B26BF" w:rsidP="00504604">
      <w:pPr>
        <w:pStyle w:val="TableParagraph"/>
        <w:numPr>
          <w:ilvl w:val="0"/>
          <w:numId w:val="0"/>
        </w:numPr>
        <w:ind w:left="720"/>
        <w:rPr>
          <w:rFonts w:ascii="Arial" w:hAnsi="Arial" w:cs="Arial"/>
          <w:sz w:val="24"/>
          <w:szCs w:val="24"/>
        </w:rPr>
      </w:pPr>
    </w:p>
    <w:p w:rsidR="00B717A9" w:rsidRDefault="00B717A9" w:rsidP="00EE27C7">
      <w:pPr>
        <w:pStyle w:val="3"/>
        <w:pBdr>
          <w:top w:val="nil"/>
          <w:left w:val="nil"/>
          <w:bottom w:val="nil"/>
          <w:right w:val="nil"/>
          <w:between w:val="nil"/>
        </w:pBdr>
        <w:spacing w:line="360" w:lineRule="auto"/>
        <w:ind w:left="4"/>
        <w:rPr>
          <w:rFonts w:ascii="Arial" w:hAnsi="Arial" w:cs="Arial"/>
          <w:sz w:val="24"/>
          <w:szCs w:val="24"/>
        </w:rPr>
      </w:pPr>
      <w:r>
        <w:rPr>
          <w:rFonts w:ascii="Arial" w:hAnsi="Arial" w:cs="Arial"/>
          <w:sz w:val="24"/>
          <w:szCs w:val="24"/>
        </w:rPr>
        <w:t>Ε</w:t>
      </w:r>
      <w:r w:rsidR="00234458" w:rsidRPr="004B3A73">
        <w:rPr>
          <w:rFonts w:ascii="Arial" w:hAnsi="Arial" w:cs="Arial"/>
          <w:sz w:val="24"/>
          <w:szCs w:val="24"/>
        </w:rPr>
        <w:t xml:space="preserve">στίαση κυρίως στις </w:t>
      </w:r>
      <w:r w:rsidR="00EE27C7">
        <w:rPr>
          <w:rFonts w:ascii="Arial" w:hAnsi="Arial" w:cs="Arial"/>
          <w:sz w:val="24"/>
          <w:szCs w:val="24"/>
        </w:rPr>
        <w:t xml:space="preserve">εξής </w:t>
      </w:r>
      <w:r w:rsidR="00234458" w:rsidRPr="004B3A73">
        <w:rPr>
          <w:rFonts w:ascii="Arial" w:hAnsi="Arial" w:cs="Arial"/>
          <w:sz w:val="24"/>
          <w:szCs w:val="24"/>
        </w:rPr>
        <w:t>δεξιότητες:</w:t>
      </w:r>
    </w:p>
    <w:p w:rsidR="00EE27C7" w:rsidRPr="00EE27C7" w:rsidRDefault="00EE27C7" w:rsidP="00B717A9">
      <w:pPr>
        <w:pStyle w:val="3"/>
        <w:pBdr>
          <w:top w:val="nil"/>
          <w:left w:val="nil"/>
          <w:bottom w:val="nil"/>
          <w:right w:val="nil"/>
          <w:between w:val="nil"/>
        </w:pBdr>
        <w:spacing w:line="360" w:lineRule="auto"/>
        <w:ind w:left="4"/>
        <w:rPr>
          <w:rFonts w:ascii="Arial" w:hAnsi="Arial" w:cs="Arial"/>
          <w:color w:val="000000"/>
          <w:sz w:val="24"/>
          <w:szCs w:val="24"/>
        </w:rPr>
      </w:pPr>
      <w:r w:rsidRPr="00EE27C7">
        <w:rPr>
          <w:color w:val="000000"/>
        </w:rPr>
        <w:t xml:space="preserve"> </w:t>
      </w:r>
      <w:r w:rsidR="00B717A9">
        <w:rPr>
          <w:rFonts w:ascii="Arial" w:hAnsi="Arial" w:cs="Arial"/>
          <w:color w:val="000000"/>
          <w:sz w:val="24"/>
          <w:szCs w:val="24"/>
        </w:rPr>
        <w:t xml:space="preserve">Επικοινωνία, </w:t>
      </w:r>
      <w:r w:rsidRPr="00EE27C7">
        <w:rPr>
          <w:rFonts w:ascii="Arial" w:hAnsi="Arial" w:cs="Arial"/>
          <w:color w:val="000000"/>
          <w:sz w:val="24"/>
          <w:szCs w:val="24"/>
        </w:rPr>
        <w:t xml:space="preserve">συνεργασία, δημιουργικότητα, κοινωνικές δεξιότητες, </w:t>
      </w:r>
      <w:proofErr w:type="spellStart"/>
      <w:r w:rsidRPr="00EE27C7">
        <w:rPr>
          <w:rFonts w:ascii="Arial" w:hAnsi="Arial" w:cs="Arial"/>
          <w:color w:val="000000"/>
          <w:sz w:val="24"/>
          <w:szCs w:val="24"/>
        </w:rPr>
        <w:t>ενσυναίσθηση</w:t>
      </w:r>
      <w:proofErr w:type="spellEnd"/>
      <w:r w:rsidRPr="00EE27C7">
        <w:rPr>
          <w:rFonts w:ascii="Arial" w:hAnsi="Arial" w:cs="Arial"/>
          <w:color w:val="000000"/>
          <w:sz w:val="24"/>
          <w:szCs w:val="24"/>
        </w:rPr>
        <w:t xml:space="preserve"> και ευαισθησία, προσαρμοστικότητα, ανθεκτικότητα, πρωτοβουλία, επίλυση προβλημάτων, κατασκευές.</w:t>
      </w:r>
    </w:p>
    <w:p w:rsidR="00234458" w:rsidRPr="004B3A73" w:rsidRDefault="00234458" w:rsidP="00234458">
      <w:pPr>
        <w:pStyle w:val="TableParagraph"/>
        <w:numPr>
          <w:ilvl w:val="0"/>
          <w:numId w:val="0"/>
        </w:numPr>
        <w:rPr>
          <w:rFonts w:ascii="Arial" w:hAnsi="Arial" w:cs="Arial"/>
          <w:sz w:val="24"/>
          <w:szCs w:val="24"/>
        </w:rPr>
      </w:pPr>
    </w:p>
    <w:p w:rsidR="00234458" w:rsidRPr="004B3A73" w:rsidRDefault="00234458" w:rsidP="00234458">
      <w:pPr>
        <w:pStyle w:val="2"/>
        <w:pBdr>
          <w:top w:val="nil"/>
          <w:left w:val="nil"/>
          <w:bottom w:val="nil"/>
          <w:right w:val="nil"/>
          <w:between w:val="nil"/>
        </w:pBdr>
        <w:spacing w:line="360" w:lineRule="auto"/>
        <w:ind w:left="4" w:right="62"/>
        <w:rPr>
          <w:rFonts w:ascii="Arial" w:hAnsi="Arial" w:cs="Arial"/>
          <w:color w:val="000000"/>
          <w:sz w:val="24"/>
          <w:szCs w:val="24"/>
        </w:rPr>
      </w:pPr>
    </w:p>
    <w:p w:rsidR="00CF5331" w:rsidRPr="004B3A73" w:rsidRDefault="00CF5331" w:rsidP="00CF5331">
      <w:pPr>
        <w:spacing w:line="360" w:lineRule="auto"/>
        <w:rPr>
          <w:rFonts w:ascii="Arial" w:hAnsi="Arial" w:cs="Arial"/>
        </w:rPr>
      </w:pPr>
    </w:p>
    <w:p w:rsidR="00CF5331" w:rsidRPr="004B3A73" w:rsidRDefault="00CF5331" w:rsidP="00CF5331">
      <w:pPr>
        <w:pStyle w:val="a3"/>
        <w:numPr>
          <w:ilvl w:val="0"/>
          <w:numId w:val="3"/>
        </w:numPr>
        <w:spacing w:line="360" w:lineRule="auto"/>
        <w:jc w:val="center"/>
        <w:rPr>
          <w:rFonts w:ascii="Arial" w:hAnsi="Arial" w:cs="Arial"/>
          <w:b/>
          <w:u w:val="single"/>
        </w:rPr>
      </w:pPr>
      <w:r w:rsidRPr="004B3A73">
        <w:rPr>
          <w:rFonts w:ascii="Arial" w:hAnsi="Arial" w:cs="Arial"/>
          <w:u w:val="single"/>
        </w:rPr>
        <w:t>Γ΄ Τάξη</w:t>
      </w:r>
    </w:p>
    <w:p w:rsidR="00CF5331" w:rsidRPr="006C013C" w:rsidRDefault="00CF5331" w:rsidP="00CF5331">
      <w:pPr>
        <w:spacing w:line="360" w:lineRule="auto"/>
        <w:jc w:val="center"/>
        <w:rPr>
          <w:bCs/>
          <w:color w:val="000000"/>
          <w:sz w:val="27"/>
          <w:szCs w:val="27"/>
          <w:lang w:eastAsia="en-US"/>
        </w:rPr>
      </w:pPr>
      <w:proofErr w:type="spellStart"/>
      <w:r w:rsidRPr="004B3A73">
        <w:rPr>
          <w:rFonts w:ascii="Arial" w:hAnsi="Arial" w:cs="Arial"/>
          <w:u w:val="single"/>
        </w:rPr>
        <w:t>Υποθεματική</w:t>
      </w:r>
      <w:proofErr w:type="spellEnd"/>
      <w:r w:rsidRPr="004B3A73">
        <w:rPr>
          <w:rFonts w:ascii="Arial" w:hAnsi="Arial" w:cs="Arial"/>
        </w:rPr>
        <w:t xml:space="preserve"> </w:t>
      </w:r>
      <w:r w:rsidRPr="006C013C">
        <w:rPr>
          <w:rFonts w:ascii="Arial" w:hAnsi="Arial" w:cs="Arial"/>
        </w:rPr>
        <w:t>:</w:t>
      </w:r>
      <w:r w:rsidRPr="006C013C">
        <w:rPr>
          <w:bCs/>
          <w:color w:val="000000"/>
          <w:sz w:val="27"/>
          <w:szCs w:val="27"/>
          <w:lang w:eastAsia="en-US"/>
        </w:rPr>
        <w:t xml:space="preserve"> </w:t>
      </w:r>
      <w:r w:rsidR="006C013C" w:rsidRPr="006C013C">
        <w:rPr>
          <w:rFonts w:ascii="Arial" w:hAnsi="Arial" w:cs="Arial"/>
          <w:bCs/>
          <w:color w:val="000000"/>
          <w:lang w:eastAsia="en-US"/>
        </w:rPr>
        <w:t>Γνωρίζω το σώμα μου - Σεξουαλική Διαπαιδαγώγηση</w:t>
      </w:r>
    </w:p>
    <w:p w:rsidR="00CF5331" w:rsidRPr="004B3A73" w:rsidRDefault="00CF5331" w:rsidP="00CF5331">
      <w:pPr>
        <w:spacing w:line="360" w:lineRule="auto"/>
        <w:jc w:val="center"/>
        <w:rPr>
          <w:rFonts w:ascii="Arial" w:hAnsi="Arial" w:cs="Arial"/>
        </w:rPr>
      </w:pPr>
      <w:r w:rsidRPr="004B3A73">
        <w:rPr>
          <w:rFonts w:ascii="Arial" w:hAnsi="Arial" w:cs="Arial"/>
        </w:rPr>
        <w:t xml:space="preserve"> </w:t>
      </w:r>
      <w:r w:rsidRPr="004B3A73">
        <w:rPr>
          <w:rFonts w:ascii="Arial" w:hAnsi="Arial" w:cs="Arial"/>
          <w:u w:val="single"/>
        </w:rPr>
        <w:t>Τίτλος</w:t>
      </w:r>
      <w:r w:rsidRPr="004B3A73">
        <w:rPr>
          <w:rFonts w:ascii="Arial" w:hAnsi="Arial" w:cs="Arial"/>
        </w:rPr>
        <w:t>: «</w:t>
      </w:r>
      <w:r w:rsidR="006C013C" w:rsidRPr="006C013C">
        <w:rPr>
          <w:bCs/>
          <w:color w:val="000000"/>
          <w:sz w:val="27"/>
          <w:szCs w:val="27"/>
          <w:lang w:eastAsia="en-US"/>
        </w:rPr>
        <w:t>Προστατεύω το σώμα μου.</w:t>
      </w:r>
      <w:r w:rsidRPr="006C013C">
        <w:rPr>
          <w:rFonts w:ascii="Arial" w:hAnsi="Arial" w:cs="Arial"/>
        </w:rPr>
        <w:t>»</w:t>
      </w:r>
    </w:p>
    <w:p w:rsidR="00CF5331" w:rsidRPr="00CF5331" w:rsidRDefault="00CF5331" w:rsidP="00CF5331">
      <w:pPr>
        <w:spacing w:line="360" w:lineRule="auto"/>
        <w:jc w:val="center"/>
        <w:rPr>
          <w:rFonts w:ascii="Arial" w:hAnsi="Arial" w:cs="Arial"/>
        </w:rPr>
      </w:pPr>
      <w:r w:rsidRPr="00CF5331">
        <w:rPr>
          <w:rFonts w:ascii="Arial" w:hAnsi="Arial" w:cs="Arial"/>
          <w:u w:val="single"/>
        </w:rPr>
        <w:t xml:space="preserve">Υπεύθυνος Εκπαιδευτικός </w:t>
      </w:r>
      <w:r w:rsidRPr="00CF5331">
        <w:rPr>
          <w:rFonts w:ascii="Arial" w:hAnsi="Arial" w:cs="Arial"/>
        </w:rPr>
        <w:t>: Χριστόπουλος Αργύρης</w:t>
      </w:r>
    </w:p>
    <w:p w:rsidR="00CF5331" w:rsidRPr="00CF5331" w:rsidRDefault="00CF5331" w:rsidP="00CF5331">
      <w:pPr>
        <w:pStyle w:val="a3"/>
        <w:numPr>
          <w:ilvl w:val="0"/>
          <w:numId w:val="27"/>
        </w:numPr>
        <w:spacing w:line="360" w:lineRule="auto"/>
        <w:rPr>
          <w:rFonts w:ascii="Arial" w:hAnsi="Arial" w:cs="Arial"/>
          <w:color w:val="000000"/>
          <w:lang w:eastAsia="en-US"/>
        </w:rPr>
      </w:pPr>
      <w:r w:rsidRPr="00CF5331">
        <w:rPr>
          <w:rFonts w:ascii="Arial" w:hAnsi="Arial" w:cs="Arial"/>
          <w:color w:val="000000"/>
          <w:lang w:eastAsia="en-US"/>
        </w:rPr>
        <w:lastRenderedPageBreak/>
        <w:t>Δεξιότητες Ζωής :</w:t>
      </w:r>
      <w:proofErr w:type="spellStart"/>
      <w:r w:rsidRPr="00CF5331">
        <w:rPr>
          <w:rFonts w:ascii="Arial" w:hAnsi="Arial" w:cs="Arial"/>
          <w:color w:val="000000"/>
          <w:lang w:eastAsia="en-US"/>
        </w:rPr>
        <w:t>Αυτομέριμνα,ενσυναίσθηση</w:t>
      </w:r>
      <w:proofErr w:type="spellEnd"/>
      <w:r w:rsidRPr="00CF5331">
        <w:rPr>
          <w:rFonts w:ascii="Arial" w:hAnsi="Arial" w:cs="Arial"/>
          <w:color w:val="000000"/>
          <w:lang w:eastAsia="en-US"/>
        </w:rPr>
        <w:t xml:space="preserve"> και ευαισθησία, ανθεκτικότητα</w:t>
      </w:r>
    </w:p>
    <w:p w:rsidR="00CF5331" w:rsidRPr="00CF5331" w:rsidRDefault="00CF5331" w:rsidP="00CF5331">
      <w:pPr>
        <w:pStyle w:val="a3"/>
        <w:numPr>
          <w:ilvl w:val="0"/>
          <w:numId w:val="27"/>
        </w:numPr>
        <w:spacing w:line="360" w:lineRule="auto"/>
        <w:rPr>
          <w:rFonts w:ascii="Arial" w:hAnsi="Arial" w:cs="Arial"/>
          <w:color w:val="000000"/>
          <w:lang w:eastAsia="en-US"/>
        </w:rPr>
      </w:pPr>
      <w:r w:rsidRPr="00CF5331">
        <w:rPr>
          <w:rFonts w:ascii="Arial" w:hAnsi="Arial" w:cs="Arial"/>
          <w:color w:val="000000"/>
          <w:lang w:eastAsia="en-US"/>
        </w:rPr>
        <w:t xml:space="preserve">Δεξιότητες του 21ου αιώνα :Κριτική Σκέψη, </w:t>
      </w:r>
      <w:proofErr w:type="spellStart"/>
      <w:r w:rsidRPr="00CF5331">
        <w:rPr>
          <w:rFonts w:ascii="Arial" w:hAnsi="Arial" w:cs="Arial"/>
          <w:color w:val="000000"/>
          <w:lang w:eastAsia="en-US"/>
        </w:rPr>
        <w:t>Συνεργατικότητα,Ενδυνάμωση</w:t>
      </w:r>
      <w:proofErr w:type="spellEnd"/>
      <w:r w:rsidRPr="00CF5331">
        <w:rPr>
          <w:rFonts w:ascii="Arial" w:hAnsi="Arial" w:cs="Arial"/>
          <w:color w:val="000000"/>
          <w:lang w:eastAsia="en-US"/>
        </w:rPr>
        <w:t>, Επικοινωνία, Δημιουργικότητα</w:t>
      </w:r>
    </w:p>
    <w:p w:rsidR="00CF5331" w:rsidRPr="00CF5331" w:rsidRDefault="00CF5331" w:rsidP="00CF5331">
      <w:pPr>
        <w:pStyle w:val="a3"/>
        <w:numPr>
          <w:ilvl w:val="0"/>
          <w:numId w:val="27"/>
        </w:numPr>
        <w:spacing w:line="360" w:lineRule="auto"/>
        <w:rPr>
          <w:rFonts w:ascii="Arial" w:hAnsi="Arial" w:cs="Arial"/>
          <w:color w:val="000000"/>
          <w:lang w:eastAsia="en-US"/>
        </w:rPr>
      </w:pPr>
      <w:r w:rsidRPr="00CF5331">
        <w:rPr>
          <w:rFonts w:ascii="Arial" w:hAnsi="Arial" w:cs="Arial"/>
          <w:color w:val="000000"/>
          <w:lang w:eastAsia="en-US"/>
        </w:rPr>
        <w:t xml:space="preserve">Δεξιότητες του νου :Μελέτη </w:t>
      </w:r>
      <w:proofErr w:type="spellStart"/>
      <w:r w:rsidRPr="00CF5331">
        <w:rPr>
          <w:rFonts w:ascii="Arial" w:hAnsi="Arial" w:cs="Arial"/>
          <w:color w:val="000000"/>
          <w:lang w:eastAsia="en-US"/>
        </w:rPr>
        <w:t>περιπτωσεων,Επίλυση</w:t>
      </w:r>
      <w:proofErr w:type="spellEnd"/>
      <w:r w:rsidRPr="00CF5331">
        <w:rPr>
          <w:rFonts w:ascii="Arial" w:hAnsi="Arial" w:cs="Arial"/>
          <w:color w:val="000000"/>
          <w:lang w:eastAsia="en-US"/>
        </w:rPr>
        <w:t xml:space="preserve"> προβλημάτων.</w:t>
      </w:r>
    </w:p>
    <w:p w:rsidR="00234458" w:rsidRPr="00CF5331" w:rsidRDefault="00234458" w:rsidP="00CF5331">
      <w:pPr>
        <w:spacing w:line="360" w:lineRule="auto"/>
        <w:rPr>
          <w:rFonts w:ascii="Arial" w:hAnsi="Arial" w:cs="Arial"/>
        </w:rPr>
      </w:pPr>
    </w:p>
    <w:p w:rsidR="00B51AC9" w:rsidRPr="004B3A73" w:rsidRDefault="00B51AC9" w:rsidP="004B3A73">
      <w:pPr>
        <w:spacing w:line="360" w:lineRule="auto"/>
        <w:jc w:val="both"/>
        <w:rPr>
          <w:rFonts w:ascii="Arial" w:hAnsi="Arial" w:cs="Arial"/>
        </w:rPr>
      </w:pPr>
    </w:p>
    <w:p w:rsidR="00B51AC9" w:rsidRDefault="00B51AC9" w:rsidP="004B3A73">
      <w:pPr>
        <w:spacing w:line="360" w:lineRule="auto"/>
        <w:jc w:val="both"/>
        <w:rPr>
          <w:rFonts w:ascii="Arial" w:hAnsi="Arial" w:cs="Arial"/>
        </w:rPr>
      </w:pPr>
    </w:p>
    <w:p w:rsidR="00E6235E" w:rsidRDefault="00E6235E" w:rsidP="004B3A73">
      <w:pPr>
        <w:spacing w:line="360" w:lineRule="auto"/>
        <w:jc w:val="both"/>
        <w:rPr>
          <w:rFonts w:ascii="Arial" w:hAnsi="Arial" w:cs="Arial"/>
        </w:rPr>
      </w:pPr>
    </w:p>
    <w:p w:rsidR="00B67D82" w:rsidRPr="004B3A73" w:rsidRDefault="00B67D82" w:rsidP="00B67D82">
      <w:pPr>
        <w:suppressAutoHyphens w:val="0"/>
        <w:spacing w:line="360" w:lineRule="auto"/>
        <w:jc w:val="both"/>
        <w:textAlignment w:val="baseline"/>
        <w:rPr>
          <w:rFonts w:ascii="Arial" w:hAnsi="Arial" w:cs="Arial"/>
          <w:color w:val="000000"/>
          <w:lang w:eastAsia="en-US"/>
        </w:rPr>
      </w:pPr>
    </w:p>
    <w:p w:rsidR="00B67D82" w:rsidRPr="004B3A73" w:rsidRDefault="00B67D82" w:rsidP="00B67D82">
      <w:pPr>
        <w:pStyle w:val="a3"/>
        <w:numPr>
          <w:ilvl w:val="0"/>
          <w:numId w:val="3"/>
        </w:numPr>
        <w:spacing w:line="360" w:lineRule="auto"/>
        <w:jc w:val="center"/>
        <w:rPr>
          <w:rFonts w:ascii="Arial" w:hAnsi="Arial" w:cs="Arial"/>
          <w:b/>
          <w:u w:val="single"/>
        </w:rPr>
      </w:pPr>
      <w:r w:rsidRPr="004B3A73">
        <w:rPr>
          <w:rFonts w:ascii="Arial" w:hAnsi="Arial" w:cs="Arial"/>
          <w:u w:val="single"/>
        </w:rPr>
        <w:t>Δ΄ Τάξη</w:t>
      </w:r>
    </w:p>
    <w:p w:rsidR="00B67D82" w:rsidRPr="00E6235E" w:rsidRDefault="00B67D82" w:rsidP="00B67D82">
      <w:pPr>
        <w:pStyle w:val="a4"/>
        <w:spacing w:before="52" w:line="360" w:lineRule="auto"/>
        <w:ind w:left="720" w:right="-58"/>
        <w:jc w:val="center"/>
        <w:rPr>
          <w:rFonts w:ascii="Arial" w:hAnsi="Arial" w:cs="Arial"/>
          <w:bCs/>
        </w:rPr>
      </w:pPr>
      <w:r w:rsidRPr="004B3A73">
        <w:rPr>
          <w:rFonts w:ascii="Arial" w:hAnsi="Arial" w:cs="Arial"/>
          <w:bCs/>
          <w:u w:val="single"/>
        </w:rPr>
        <w:t>ΥΠΟΘΕΜΑΤΙΚΗ</w:t>
      </w:r>
      <w:r w:rsidRPr="004B3A73">
        <w:rPr>
          <w:rFonts w:ascii="Arial" w:hAnsi="Arial" w:cs="Arial"/>
          <w:bCs/>
        </w:rPr>
        <w:t xml:space="preserve">: </w:t>
      </w:r>
      <w:r w:rsidRPr="00E6235E">
        <w:rPr>
          <w:rFonts w:ascii="Arial" w:hAnsi="Arial" w:cs="Arial"/>
          <w:bCs/>
        </w:rPr>
        <w:t>"</w:t>
      </w:r>
      <w:r w:rsidRPr="00E6235E">
        <w:rPr>
          <w:sz w:val="28"/>
          <w:szCs w:val="28"/>
        </w:rPr>
        <w:t xml:space="preserve"> Ασφάλεια στο δρόμο-οδική ασφάλεια</w:t>
      </w:r>
      <w:r w:rsidRPr="00E6235E">
        <w:rPr>
          <w:rFonts w:ascii="Arial" w:hAnsi="Arial" w:cs="Arial"/>
          <w:bCs/>
        </w:rPr>
        <w:t xml:space="preserve"> "</w:t>
      </w:r>
    </w:p>
    <w:p w:rsidR="00B67D82" w:rsidRPr="00E6235E" w:rsidRDefault="00B67D82" w:rsidP="00B67D82">
      <w:pPr>
        <w:pStyle w:val="a3"/>
        <w:spacing w:line="360" w:lineRule="auto"/>
        <w:jc w:val="center"/>
        <w:rPr>
          <w:rFonts w:ascii="Arial" w:hAnsi="Arial" w:cs="Arial"/>
          <w:bCs/>
        </w:rPr>
      </w:pPr>
      <w:r w:rsidRPr="00E6235E">
        <w:rPr>
          <w:rFonts w:ascii="Arial" w:hAnsi="Arial" w:cs="Arial"/>
          <w:bCs/>
          <w:u w:val="single"/>
        </w:rPr>
        <w:t>ΤΙΤΛΟΣ:</w:t>
      </w:r>
      <w:r w:rsidRPr="00E6235E">
        <w:rPr>
          <w:rFonts w:ascii="Arial" w:hAnsi="Arial" w:cs="Arial"/>
          <w:bCs/>
        </w:rPr>
        <w:t xml:space="preserve"> "</w:t>
      </w:r>
      <w:r w:rsidRPr="00E6235E">
        <w:rPr>
          <w:sz w:val="28"/>
          <w:szCs w:val="28"/>
        </w:rPr>
        <w:t xml:space="preserve"> Κυκλοφορώ με ασφάλεια</w:t>
      </w:r>
      <w:r w:rsidRPr="00E6235E">
        <w:rPr>
          <w:rFonts w:ascii="Arial" w:hAnsi="Arial" w:cs="Arial"/>
          <w:bCs/>
        </w:rPr>
        <w:t xml:space="preserve"> "</w:t>
      </w:r>
    </w:p>
    <w:p w:rsidR="00B67D82" w:rsidRPr="004B3A73" w:rsidRDefault="00B67D82" w:rsidP="00B67D82">
      <w:pPr>
        <w:spacing w:line="360" w:lineRule="auto"/>
        <w:jc w:val="center"/>
        <w:rPr>
          <w:rFonts w:ascii="Arial" w:hAnsi="Arial" w:cs="Arial"/>
        </w:rPr>
      </w:pPr>
      <w:r w:rsidRPr="004B3A73">
        <w:rPr>
          <w:rFonts w:ascii="Arial" w:hAnsi="Arial" w:cs="Arial"/>
          <w:u w:val="single"/>
        </w:rPr>
        <w:t xml:space="preserve">Υπεύθυνη Εκπαιδευτικός </w:t>
      </w:r>
      <w:r w:rsidRPr="004B3A73">
        <w:rPr>
          <w:rFonts w:ascii="Arial" w:hAnsi="Arial" w:cs="Arial"/>
        </w:rPr>
        <w:t>: Καρατζαφέρη Κωνσταντία, Χατζηγιαννίδου Χριστίνα</w:t>
      </w:r>
    </w:p>
    <w:p w:rsidR="00B67D82" w:rsidRPr="004B3A73" w:rsidRDefault="00B67D82" w:rsidP="00B67D82">
      <w:pPr>
        <w:spacing w:line="360" w:lineRule="auto"/>
        <w:jc w:val="center"/>
        <w:rPr>
          <w:rFonts w:ascii="Arial" w:hAnsi="Arial" w:cs="Arial"/>
        </w:rPr>
      </w:pPr>
    </w:p>
    <w:p w:rsidR="00B67D82" w:rsidRPr="004B3A73" w:rsidRDefault="00B67D82" w:rsidP="00B67D82">
      <w:pPr>
        <w:widowControl w:val="0"/>
        <w:suppressAutoHyphens w:val="0"/>
        <w:autoSpaceDE w:val="0"/>
        <w:autoSpaceDN w:val="0"/>
        <w:spacing w:before="3" w:line="360" w:lineRule="auto"/>
        <w:ind w:left="756" w:right="675"/>
        <w:jc w:val="center"/>
        <w:rPr>
          <w:rFonts w:ascii="Arial" w:eastAsia="Calibri" w:hAnsi="Arial" w:cs="Arial"/>
          <w:b/>
          <w:lang w:eastAsia="en-US"/>
        </w:rPr>
      </w:pPr>
    </w:p>
    <w:p w:rsidR="00B67D82" w:rsidRPr="004B3A73" w:rsidRDefault="00B717A9" w:rsidP="00B67D82">
      <w:pPr>
        <w:pStyle w:val="TableParagraph"/>
        <w:numPr>
          <w:ilvl w:val="0"/>
          <w:numId w:val="0"/>
        </w:numPr>
        <w:rPr>
          <w:rFonts w:ascii="Arial" w:hAnsi="Arial" w:cs="Arial"/>
          <w:sz w:val="24"/>
          <w:szCs w:val="24"/>
        </w:rPr>
      </w:pPr>
      <w:r>
        <w:rPr>
          <w:rFonts w:ascii="Arial" w:hAnsi="Arial" w:cs="Arial"/>
          <w:sz w:val="24"/>
          <w:szCs w:val="24"/>
        </w:rPr>
        <w:t>Ε</w:t>
      </w:r>
      <w:r w:rsidR="00B67D82" w:rsidRPr="004B3A73">
        <w:rPr>
          <w:rFonts w:ascii="Arial" w:hAnsi="Arial" w:cs="Arial"/>
          <w:sz w:val="24"/>
          <w:szCs w:val="24"/>
        </w:rPr>
        <w:t>στίαση κυρίως στις δεξιότητες:</w:t>
      </w:r>
    </w:p>
    <w:p w:rsidR="009E4014" w:rsidRPr="009E4014" w:rsidRDefault="009E4014" w:rsidP="009E4014">
      <w:pPr>
        <w:pStyle w:val="TableParagraph"/>
        <w:numPr>
          <w:ilvl w:val="0"/>
          <w:numId w:val="29"/>
        </w:numPr>
        <w:suppressAutoHyphens w:val="0"/>
        <w:spacing w:before="3"/>
        <w:ind w:right="675"/>
        <w:jc w:val="both"/>
        <w:textDirection w:val="lrTb"/>
        <w:textAlignment w:val="auto"/>
        <w:outlineLvl w:val="9"/>
        <w:rPr>
          <w:rFonts w:ascii="Arial" w:hAnsi="Arial" w:cs="Arial"/>
          <w:sz w:val="24"/>
          <w:szCs w:val="24"/>
        </w:rPr>
      </w:pPr>
      <w:r w:rsidRPr="009E4014">
        <w:rPr>
          <w:rFonts w:ascii="Arial" w:hAnsi="Arial" w:cs="Arial"/>
          <w:sz w:val="24"/>
        </w:rPr>
        <w:t>Δεξιότητες</w:t>
      </w:r>
      <w:r w:rsidRPr="009E4014">
        <w:rPr>
          <w:rFonts w:ascii="Arial" w:hAnsi="Arial" w:cs="Arial"/>
          <w:spacing w:val="1"/>
          <w:sz w:val="24"/>
        </w:rPr>
        <w:t xml:space="preserve"> </w:t>
      </w:r>
      <w:r w:rsidRPr="009E4014">
        <w:rPr>
          <w:rFonts w:ascii="Arial" w:hAnsi="Arial" w:cs="Arial"/>
          <w:sz w:val="24"/>
        </w:rPr>
        <w:t>μάθησης</w:t>
      </w:r>
      <w:r w:rsidRPr="009E4014">
        <w:rPr>
          <w:rFonts w:ascii="Arial" w:hAnsi="Arial" w:cs="Arial"/>
          <w:spacing w:val="1"/>
          <w:sz w:val="24"/>
        </w:rPr>
        <w:t xml:space="preserve"> </w:t>
      </w:r>
      <w:r w:rsidRPr="009E4014">
        <w:rPr>
          <w:rFonts w:ascii="Arial" w:hAnsi="Arial" w:cs="Arial"/>
          <w:sz w:val="24"/>
        </w:rPr>
        <w:t>21ου</w:t>
      </w:r>
      <w:r w:rsidRPr="009E4014">
        <w:rPr>
          <w:rFonts w:ascii="Arial" w:hAnsi="Arial" w:cs="Arial"/>
          <w:spacing w:val="1"/>
          <w:sz w:val="24"/>
        </w:rPr>
        <w:t xml:space="preserve"> </w:t>
      </w:r>
      <w:r w:rsidRPr="009E4014">
        <w:rPr>
          <w:rFonts w:ascii="Arial" w:hAnsi="Arial" w:cs="Arial"/>
          <w:sz w:val="24"/>
        </w:rPr>
        <w:t>αιώνα,</w:t>
      </w:r>
      <w:r w:rsidRPr="009E4014">
        <w:rPr>
          <w:rFonts w:ascii="Arial" w:hAnsi="Arial" w:cs="Arial"/>
          <w:spacing w:val="55"/>
          <w:sz w:val="24"/>
        </w:rPr>
        <w:t xml:space="preserve"> </w:t>
      </w:r>
    </w:p>
    <w:p w:rsidR="009E4014" w:rsidRPr="009E4014" w:rsidRDefault="009E4014" w:rsidP="009E4014">
      <w:pPr>
        <w:pStyle w:val="TableParagraph"/>
        <w:numPr>
          <w:ilvl w:val="0"/>
          <w:numId w:val="29"/>
        </w:numPr>
        <w:suppressAutoHyphens w:val="0"/>
        <w:spacing w:before="3"/>
        <w:ind w:right="675"/>
        <w:jc w:val="both"/>
        <w:textDirection w:val="lrTb"/>
        <w:textAlignment w:val="auto"/>
        <w:outlineLvl w:val="9"/>
        <w:rPr>
          <w:rFonts w:ascii="Arial" w:hAnsi="Arial" w:cs="Arial"/>
          <w:sz w:val="24"/>
          <w:szCs w:val="24"/>
        </w:rPr>
      </w:pPr>
      <w:r w:rsidRPr="009E4014">
        <w:rPr>
          <w:rFonts w:ascii="Arial" w:hAnsi="Arial" w:cs="Arial"/>
          <w:sz w:val="24"/>
        </w:rPr>
        <w:t>Ψηφιακή</w:t>
      </w:r>
      <w:r w:rsidRPr="009E4014">
        <w:rPr>
          <w:rFonts w:ascii="Arial" w:hAnsi="Arial" w:cs="Arial"/>
          <w:spacing w:val="1"/>
          <w:sz w:val="24"/>
        </w:rPr>
        <w:t xml:space="preserve"> </w:t>
      </w:r>
      <w:r w:rsidRPr="009E4014">
        <w:rPr>
          <w:rFonts w:ascii="Arial" w:hAnsi="Arial" w:cs="Arial"/>
          <w:sz w:val="24"/>
        </w:rPr>
        <w:t>μάθηση 21ου αιώνα (4cs σε ψηφιακό περιβάλλον),</w:t>
      </w:r>
      <w:r w:rsidRPr="009E4014">
        <w:rPr>
          <w:rFonts w:ascii="Arial" w:hAnsi="Arial" w:cs="Arial"/>
          <w:spacing w:val="-52"/>
          <w:sz w:val="24"/>
        </w:rPr>
        <w:t xml:space="preserve"> </w:t>
      </w:r>
    </w:p>
    <w:p w:rsidR="009E4014" w:rsidRPr="009E4014" w:rsidRDefault="009E4014" w:rsidP="009E4014">
      <w:pPr>
        <w:pStyle w:val="TableParagraph"/>
        <w:numPr>
          <w:ilvl w:val="0"/>
          <w:numId w:val="29"/>
        </w:numPr>
        <w:suppressAutoHyphens w:val="0"/>
        <w:spacing w:before="3"/>
        <w:ind w:right="675"/>
        <w:jc w:val="both"/>
        <w:textDirection w:val="lrTb"/>
        <w:textAlignment w:val="auto"/>
        <w:outlineLvl w:val="9"/>
        <w:rPr>
          <w:rFonts w:ascii="Arial" w:hAnsi="Arial" w:cs="Arial"/>
          <w:sz w:val="24"/>
          <w:szCs w:val="24"/>
        </w:rPr>
      </w:pPr>
      <w:r w:rsidRPr="009E4014">
        <w:rPr>
          <w:rFonts w:ascii="Arial" w:hAnsi="Arial" w:cs="Arial"/>
          <w:sz w:val="24"/>
        </w:rPr>
        <w:t>Δεξιότητες</w:t>
      </w:r>
      <w:r w:rsidRPr="009E4014">
        <w:rPr>
          <w:rFonts w:ascii="Arial" w:hAnsi="Arial" w:cs="Arial"/>
          <w:spacing w:val="1"/>
          <w:sz w:val="24"/>
        </w:rPr>
        <w:t xml:space="preserve"> </w:t>
      </w:r>
      <w:r w:rsidRPr="009E4014">
        <w:rPr>
          <w:rFonts w:ascii="Arial" w:hAnsi="Arial" w:cs="Arial"/>
          <w:sz w:val="24"/>
        </w:rPr>
        <w:t>της</w:t>
      </w:r>
      <w:r w:rsidRPr="009E4014">
        <w:rPr>
          <w:rFonts w:ascii="Arial" w:hAnsi="Arial" w:cs="Arial"/>
          <w:spacing w:val="1"/>
          <w:sz w:val="24"/>
        </w:rPr>
        <w:t xml:space="preserve"> </w:t>
      </w:r>
      <w:r w:rsidRPr="009E4014">
        <w:rPr>
          <w:rFonts w:ascii="Arial" w:hAnsi="Arial" w:cs="Arial"/>
          <w:sz w:val="24"/>
        </w:rPr>
        <w:t>κοινωνικής</w:t>
      </w:r>
      <w:r w:rsidRPr="009E4014">
        <w:rPr>
          <w:rFonts w:ascii="Arial" w:hAnsi="Arial" w:cs="Arial"/>
          <w:spacing w:val="1"/>
          <w:sz w:val="24"/>
        </w:rPr>
        <w:t xml:space="preserve"> </w:t>
      </w:r>
      <w:r w:rsidRPr="009E4014">
        <w:rPr>
          <w:rFonts w:ascii="Arial" w:hAnsi="Arial" w:cs="Arial"/>
          <w:sz w:val="24"/>
        </w:rPr>
        <w:t>ζωής,</w:t>
      </w:r>
      <w:r w:rsidRPr="009E4014">
        <w:rPr>
          <w:rFonts w:ascii="Arial" w:hAnsi="Arial" w:cs="Arial"/>
          <w:spacing w:val="1"/>
          <w:sz w:val="24"/>
        </w:rPr>
        <w:t xml:space="preserve"> </w:t>
      </w:r>
    </w:p>
    <w:p w:rsidR="009E4014" w:rsidRPr="009E4014" w:rsidRDefault="009E4014" w:rsidP="009E4014">
      <w:pPr>
        <w:pStyle w:val="TableParagraph"/>
        <w:numPr>
          <w:ilvl w:val="0"/>
          <w:numId w:val="29"/>
        </w:numPr>
        <w:suppressAutoHyphens w:val="0"/>
        <w:spacing w:before="3"/>
        <w:ind w:right="675"/>
        <w:jc w:val="both"/>
        <w:textDirection w:val="lrTb"/>
        <w:textAlignment w:val="auto"/>
        <w:outlineLvl w:val="9"/>
        <w:rPr>
          <w:rFonts w:ascii="Arial" w:hAnsi="Arial" w:cs="Arial"/>
          <w:sz w:val="24"/>
          <w:szCs w:val="24"/>
        </w:rPr>
      </w:pPr>
      <w:r w:rsidRPr="009E4014">
        <w:rPr>
          <w:rFonts w:ascii="Arial" w:hAnsi="Arial" w:cs="Arial"/>
          <w:sz w:val="24"/>
        </w:rPr>
        <w:t>Δεξιότητες</w:t>
      </w:r>
      <w:r w:rsidRPr="009E4014">
        <w:rPr>
          <w:rFonts w:ascii="Arial" w:hAnsi="Arial" w:cs="Arial"/>
          <w:spacing w:val="1"/>
          <w:sz w:val="24"/>
        </w:rPr>
        <w:t xml:space="preserve"> </w:t>
      </w:r>
      <w:r w:rsidRPr="009E4014">
        <w:rPr>
          <w:rFonts w:ascii="Arial" w:hAnsi="Arial" w:cs="Arial"/>
          <w:sz w:val="24"/>
        </w:rPr>
        <w:t>διαμεσολάβησης</w:t>
      </w:r>
      <w:r w:rsidRPr="009E4014">
        <w:rPr>
          <w:rFonts w:ascii="Arial" w:hAnsi="Arial" w:cs="Arial"/>
          <w:spacing w:val="1"/>
          <w:sz w:val="24"/>
        </w:rPr>
        <w:t xml:space="preserve"> </w:t>
      </w:r>
      <w:r w:rsidRPr="009E4014">
        <w:rPr>
          <w:rFonts w:ascii="Arial" w:hAnsi="Arial" w:cs="Arial"/>
          <w:sz w:val="24"/>
        </w:rPr>
        <w:t>και</w:t>
      </w:r>
      <w:r w:rsidRPr="009E4014">
        <w:rPr>
          <w:rFonts w:ascii="Arial" w:hAnsi="Arial" w:cs="Arial"/>
          <w:spacing w:val="1"/>
          <w:sz w:val="24"/>
        </w:rPr>
        <w:t xml:space="preserve"> </w:t>
      </w:r>
      <w:r w:rsidRPr="009E4014">
        <w:rPr>
          <w:rFonts w:ascii="Arial" w:hAnsi="Arial" w:cs="Arial"/>
          <w:sz w:val="24"/>
        </w:rPr>
        <w:t>κοινωνικής</w:t>
      </w:r>
      <w:r w:rsidRPr="009E4014">
        <w:rPr>
          <w:rFonts w:ascii="Arial" w:hAnsi="Arial" w:cs="Arial"/>
          <w:spacing w:val="1"/>
          <w:sz w:val="24"/>
        </w:rPr>
        <w:t xml:space="preserve">  </w:t>
      </w:r>
      <w:proofErr w:type="spellStart"/>
      <w:r w:rsidRPr="009E4014">
        <w:rPr>
          <w:rFonts w:ascii="Arial" w:hAnsi="Arial" w:cs="Arial"/>
          <w:sz w:val="24"/>
        </w:rPr>
        <w:t>ενσυναίσθησης</w:t>
      </w:r>
      <w:proofErr w:type="spellEnd"/>
      <w:r w:rsidRPr="009E4014">
        <w:rPr>
          <w:rFonts w:ascii="Arial" w:hAnsi="Arial" w:cs="Arial"/>
          <w:sz w:val="24"/>
        </w:rPr>
        <w:t>,</w:t>
      </w:r>
      <w:r w:rsidRPr="009E4014">
        <w:rPr>
          <w:rFonts w:ascii="Arial" w:hAnsi="Arial" w:cs="Arial"/>
          <w:spacing w:val="1"/>
          <w:sz w:val="24"/>
        </w:rPr>
        <w:t xml:space="preserve"> </w:t>
      </w:r>
    </w:p>
    <w:p w:rsidR="009E4014" w:rsidRPr="009E4014" w:rsidRDefault="009E4014" w:rsidP="009E4014">
      <w:pPr>
        <w:pStyle w:val="TableParagraph"/>
        <w:numPr>
          <w:ilvl w:val="0"/>
          <w:numId w:val="29"/>
        </w:numPr>
        <w:suppressAutoHyphens w:val="0"/>
        <w:spacing w:before="3"/>
        <w:ind w:right="675"/>
        <w:jc w:val="both"/>
        <w:textDirection w:val="lrTb"/>
        <w:textAlignment w:val="auto"/>
        <w:outlineLvl w:val="9"/>
        <w:rPr>
          <w:rFonts w:ascii="Arial" w:hAnsi="Arial" w:cs="Arial"/>
          <w:sz w:val="24"/>
          <w:szCs w:val="24"/>
        </w:rPr>
      </w:pPr>
      <w:r w:rsidRPr="009E4014">
        <w:rPr>
          <w:rFonts w:ascii="Arial" w:hAnsi="Arial" w:cs="Arial"/>
          <w:sz w:val="24"/>
        </w:rPr>
        <w:t>Πλάγια</w:t>
      </w:r>
      <w:r w:rsidRPr="009E4014">
        <w:rPr>
          <w:rFonts w:ascii="Arial" w:hAnsi="Arial" w:cs="Arial"/>
          <w:spacing w:val="-7"/>
          <w:sz w:val="24"/>
        </w:rPr>
        <w:t xml:space="preserve"> </w:t>
      </w:r>
      <w:r w:rsidRPr="009E4014">
        <w:rPr>
          <w:rFonts w:ascii="Arial" w:hAnsi="Arial" w:cs="Arial"/>
          <w:sz w:val="24"/>
        </w:rPr>
        <w:t>σκέψη,</w:t>
      </w:r>
      <w:r w:rsidRPr="009E4014">
        <w:rPr>
          <w:rFonts w:ascii="Arial" w:hAnsi="Arial" w:cs="Arial"/>
          <w:spacing w:val="-7"/>
          <w:sz w:val="24"/>
        </w:rPr>
        <w:t xml:space="preserve"> </w:t>
      </w:r>
      <w:proofErr w:type="spellStart"/>
      <w:r w:rsidRPr="009E4014">
        <w:rPr>
          <w:rFonts w:ascii="Arial" w:hAnsi="Arial" w:cs="Arial"/>
          <w:sz w:val="24"/>
        </w:rPr>
        <w:t>Ρουτίνες</w:t>
      </w:r>
      <w:proofErr w:type="spellEnd"/>
      <w:r w:rsidRPr="009E4014">
        <w:rPr>
          <w:rFonts w:ascii="Arial" w:hAnsi="Arial" w:cs="Arial"/>
          <w:spacing w:val="-3"/>
          <w:sz w:val="24"/>
        </w:rPr>
        <w:t xml:space="preserve"> </w:t>
      </w:r>
      <w:r w:rsidRPr="009E4014">
        <w:rPr>
          <w:rFonts w:ascii="Arial" w:hAnsi="Arial" w:cs="Arial"/>
          <w:sz w:val="24"/>
        </w:rPr>
        <w:t>σκέψης</w:t>
      </w:r>
      <w:r w:rsidRPr="009E4014">
        <w:rPr>
          <w:rFonts w:ascii="Arial" w:hAnsi="Arial" w:cs="Arial"/>
          <w:spacing w:val="-3"/>
          <w:sz w:val="24"/>
        </w:rPr>
        <w:t xml:space="preserve"> </w:t>
      </w:r>
      <w:r w:rsidRPr="009E4014">
        <w:rPr>
          <w:rFonts w:ascii="Arial" w:hAnsi="Arial" w:cs="Arial"/>
          <w:sz w:val="24"/>
        </w:rPr>
        <w:t>και</w:t>
      </w:r>
      <w:r w:rsidRPr="009E4014">
        <w:rPr>
          <w:rFonts w:ascii="Arial" w:hAnsi="Arial" w:cs="Arial"/>
          <w:spacing w:val="-4"/>
          <w:sz w:val="24"/>
        </w:rPr>
        <w:t xml:space="preserve"> </w:t>
      </w:r>
      <w:proofErr w:type="spellStart"/>
      <w:r w:rsidRPr="009E4014">
        <w:rPr>
          <w:rFonts w:ascii="Arial" w:hAnsi="Arial" w:cs="Arial"/>
          <w:sz w:val="24"/>
        </w:rPr>
        <w:t>αναστοχασμός</w:t>
      </w:r>
      <w:proofErr w:type="spellEnd"/>
    </w:p>
    <w:p w:rsidR="009E4014" w:rsidRPr="009E4014" w:rsidRDefault="009E4014" w:rsidP="009E4014">
      <w:pPr>
        <w:pStyle w:val="a4"/>
        <w:spacing w:line="360" w:lineRule="auto"/>
        <w:ind w:left="720" w:right="1630"/>
        <w:rPr>
          <w:rFonts w:ascii="Arial" w:hAnsi="Arial" w:cs="Arial"/>
          <w:b/>
          <w:sz w:val="28"/>
          <w:szCs w:val="28"/>
        </w:rPr>
      </w:pPr>
    </w:p>
    <w:p w:rsidR="004067E4" w:rsidRPr="004B3A73" w:rsidRDefault="004067E4" w:rsidP="004067E4">
      <w:pPr>
        <w:widowControl w:val="0"/>
        <w:suppressAutoHyphens w:val="0"/>
        <w:autoSpaceDE w:val="0"/>
        <w:autoSpaceDN w:val="0"/>
        <w:spacing w:after="200" w:line="360" w:lineRule="auto"/>
        <w:ind w:right="1630"/>
        <w:rPr>
          <w:rFonts w:ascii="Arial" w:eastAsia="Calibri" w:hAnsi="Arial" w:cs="Arial"/>
          <w:lang w:eastAsia="en-US"/>
        </w:rPr>
      </w:pPr>
    </w:p>
    <w:p w:rsidR="004067E4" w:rsidRPr="004B3A73" w:rsidRDefault="004067E4" w:rsidP="004067E4">
      <w:pPr>
        <w:pStyle w:val="a3"/>
        <w:numPr>
          <w:ilvl w:val="0"/>
          <w:numId w:val="3"/>
        </w:numPr>
        <w:spacing w:line="360" w:lineRule="auto"/>
        <w:jc w:val="center"/>
        <w:rPr>
          <w:rFonts w:ascii="Arial" w:hAnsi="Arial" w:cs="Arial"/>
          <w:b/>
          <w:u w:val="single"/>
        </w:rPr>
      </w:pPr>
      <w:r w:rsidRPr="004B3A73">
        <w:rPr>
          <w:rFonts w:ascii="Arial" w:hAnsi="Arial" w:cs="Arial"/>
          <w:u w:val="single"/>
        </w:rPr>
        <w:t>Ε΄ Τάξη</w:t>
      </w:r>
    </w:p>
    <w:p w:rsidR="004067E4" w:rsidRPr="00D52F0B" w:rsidRDefault="004067E4" w:rsidP="00D52F0B">
      <w:pPr>
        <w:pStyle w:val="3"/>
        <w:pBdr>
          <w:top w:val="nil"/>
          <w:left w:val="nil"/>
          <w:bottom w:val="nil"/>
          <w:right w:val="nil"/>
          <w:between w:val="nil"/>
        </w:pBdr>
        <w:spacing w:line="360" w:lineRule="auto"/>
        <w:jc w:val="center"/>
        <w:rPr>
          <w:rFonts w:ascii="Arial" w:hAnsi="Arial" w:cs="Arial"/>
          <w:color w:val="000000"/>
          <w:sz w:val="24"/>
          <w:szCs w:val="24"/>
        </w:rPr>
      </w:pPr>
      <w:r w:rsidRPr="00D52F0B">
        <w:rPr>
          <w:rFonts w:ascii="Arial" w:hAnsi="Arial" w:cs="Arial"/>
          <w:bCs/>
          <w:sz w:val="24"/>
          <w:szCs w:val="24"/>
          <w:u w:val="single"/>
        </w:rPr>
        <w:t>ΥΠΟΘΕΜΑΤΙΚΗ</w:t>
      </w:r>
      <w:r w:rsidRPr="00D52F0B">
        <w:rPr>
          <w:rFonts w:ascii="Arial" w:hAnsi="Arial" w:cs="Arial"/>
          <w:bCs/>
          <w:sz w:val="24"/>
          <w:szCs w:val="24"/>
        </w:rPr>
        <w:t>: "</w:t>
      </w:r>
      <w:r w:rsidRPr="00D52F0B">
        <w:rPr>
          <w:rFonts w:ascii="Arial" w:hAnsi="Arial" w:cs="Arial"/>
          <w:color w:val="000000"/>
          <w:sz w:val="24"/>
          <w:szCs w:val="24"/>
        </w:rPr>
        <w:t xml:space="preserve"> </w:t>
      </w:r>
      <w:r w:rsidR="00D52F0B">
        <w:rPr>
          <w:rFonts w:ascii="Arial" w:hAnsi="Arial" w:cs="Arial"/>
          <w:color w:val="000000"/>
          <w:sz w:val="24"/>
          <w:szCs w:val="24"/>
        </w:rPr>
        <w:t>Ψυχική και Συναισθηματική Υγεί</w:t>
      </w:r>
      <w:r w:rsidR="00D52F0B" w:rsidRPr="00D52F0B">
        <w:rPr>
          <w:rFonts w:ascii="Arial" w:hAnsi="Arial" w:cs="Arial"/>
          <w:color w:val="000000"/>
          <w:sz w:val="24"/>
          <w:szCs w:val="24"/>
        </w:rPr>
        <w:t>α - Πρόληψη</w:t>
      </w:r>
      <w:r w:rsidRPr="00D52F0B">
        <w:rPr>
          <w:rFonts w:ascii="Arial" w:hAnsi="Arial" w:cs="Arial"/>
          <w:bCs/>
          <w:sz w:val="24"/>
          <w:szCs w:val="24"/>
        </w:rPr>
        <w:t>"</w:t>
      </w:r>
    </w:p>
    <w:p w:rsidR="004067E4" w:rsidRPr="004B3A73" w:rsidRDefault="004067E4" w:rsidP="00D52F0B">
      <w:pPr>
        <w:pStyle w:val="a3"/>
        <w:spacing w:line="360" w:lineRule="auto"/>
        <w:jc w:val="center"/>
        <w:rPr>
          <w:rFonts w:ascii="Arial" w:hAnsi="Arial" w:cs="Arial"/>
          <w:bCs/>
        </w:rPr>
      </w:pPr>
      <w:r w:rsidRPr="00D52F0B">
        <w:rPr>
          <w:rFonts w:ascii="Arial" w:hAnsi="Arial" w:cs="Arial"/>
          <w:bCs/>
          <w:u w:val="single"/>
        </w:rPr>
        <w:t>ΤΙΤΛΟΣ:</w:t>
      </w:r>
      <w:r w:rsidRPr="00D52F0B">
        <w:rPr>
          <w:rFonts w:ascii="Arial" w:hAnsi="Arial" w:cs="Arial"/>
          <w:bCs/>
        </w:rPr>
        <w:t xml:space="preserve"> " </w:t>
      </w:r>
      <w:r w:rsidR="00D52F0B" w:rsidRPr="00D52F0B">
        <w:rPr>
          <w:rFonts w:ascii="Arial" w:hAnsi="Arial" w:cs="Arial"/>
          <w:color w:val="000000"/>
          <w:lang w:val="en-US"/>
        </w:rPr>
        <w:t>H</w:t>
      </w:r>
      <w:r w:rsidR="00D52F0B" w:rsidRPr="00D52F0B">
        <w:rPr>
          <w:rFonts w:ascii="Arial" w:hAnsi="Arial" w:cs="Arial"/>
          <w:color w:val="000000"/>
        </w:rPr>
        <w:t xml:space="preserve"> αξία και η απαξία της τεχνολογίας</w:t>
      </w:r>
      <w:r w:rsidR="00D52F0B" w:rsidRPr="00D52F0B">
        <w:rPr>
          <w:rFonts w:ascii="Arial" w:hAnsi="Arial" w:cs="Arial"/>
          <w:bCs/>
        </w:rPr>
        <w:t xml:space="preserve"> </w:t>
      </w:r>
      <w:r w:rsidRPr="00D52F0B">
        <w:rPr>
          <w:rFonts w:ascii="Arial" w:hAnsi="Arial" w:cs="Arial"/>
          <w:bCs/>
        </w:rPr>
        <w:t>"</w:t>
      </w:r>
    </w:p>
    <w:p w:rsidR="004067E4" w:rsidRPr="004B3A73" w:rsidRDefault="004067E4" w:rsidP="004067E4">
      <w:pPr>
        <w:spacing w:line="360" w:lineRule="auto"/>
        <w:jc w:val="center"/>
        <w:rPr>
          <w:rFonts w:ascii="Arial" w:hAnsi="Arial" w:cs="Arial"/>
        </w:rPr>
      </w:pPr>
      <w:r w:rsidRPr="004B3A73">
        <w:rPr>
          <w:rFonts w:ascii="Arial" w:hAnsi="Arial" w:cs="Arial"/>
          <w:u w:val="single"/>
        </w:rPr>
        <w:t xml:space="preserve">Υπεύθυνοι Εκπαιδευτικοί </w:t>
      </w:r>
      <w:r w:rsidRPr="004B3A73">
        <w:rPr>
          <w:rFonts w:ascii="Arial" w:hAnsi="Arial" w:cs="Arial"/>
        </w:rPr>
        <w:t>: Καραγιώργος Δημήτρης</w:t>
      </w:r>
    </w:p>
    <w:p w:rsidR="004067E4" w:rsidRPr="004B3A73" w:rsidRDefault="004067E4" w:rsidP="004067E4">
      <w:pPr>
        <w:spacing w:line="360" w:lineRule="auto"/>
        <w:jc w:val="center"/>
        <w:rPr>
          <w:rFonts w:ascii="Arial" w:hAnsi="Arial" w:cs="Arial"/>
        </w:rPr>
      </w:pPr>
    </w:p>
    <w:p w:rsidR="004067E4" w:rsidRPr="004067E4" w:rsidRDefault="004067E4" w:rsidP="004067E4">
      <w:pPr>
        <w:pStyle w:val="TableParagraph"/>
        <w:numPr>
          <w:ilvl w:val="0"/>
          <w:numId w:val="0"/>
        </w:numPr>
        <w:rPr>
          <w:rFonts w:ascii="Arial" w:hAnsi="Arial" w:cs="Arial"/>
          <w:sz w:val="24"/>
          <w:szCs w:val="24"/>
        </w:rPr>
      </w:pPr>
    </w:p>
    <w:p w:rsidR="004067E4" w:rsidRPr="004067E4" w:rsidRDefault="00B717A9" w:rsidP="004067E4">
      <w:pPr>
        <w:pStyle w:val="2"/>
        <w:pBdr>
          <w:top w:val="nil"/>
          <w:left w:val="nil"/>
          <w:bottom w:val="nil"/>
          <w:right w:val="nil"/>
          <w:between w:val="nil"/>
        </w:pBdr>
        <w:spacing w:line="360" w:lineRule="auto"/>
        <w:ind w:right="62"/>
        <w:rPr>
          <w:rFonts w:ascii="Arial" w:hAnsi="Arial" w:cs="Arial"/>
          <w:color w:val="000000"/>
          <w:sz w:val="24"/>
          <w:szCs w:val="24"/>
        </w:rPr>
      </w:pPr>
      <w:r>
        <w:rPr>
          <w:rFonts w:ascii="Arial" w:hAnsi="Arial" w:cs="Arial"/>
          <w:sz w:val="24"/>
          <w:szCs w:val="24"/>
        </w:rPr>
        <w:t>Ε</w:t>
      </w:r>
      <w:r w:rsidR="004067E4" w:rsidRPr="004067E4">
        <w:rPr>
          <w:rFonts w:ascii="Arial" w:hAnsi="Arial" w:cs="Arial"/>
          <w:sz w:val="24"/>
          <w:szCs w:val="24"/>
        </w:rPr>
        <w:t xml:space="preserve">στίαση κυρίως στις δεξιότητες: </w:t>
      </w:r>
    </w:p>
    <w:p w:rsidR="00B51AC9" w:rsidRDefault="004067E4" w:rsidP="004067E4">
      <w:pPr>
        <w:spacing w:line="360" w:lineRule="auto"/>
        <w:jc w:val="both"/>
        <w:rPr>
          <w:rFonts w:ascii="Arial" w:hAnsi="Arial" w:cs="Arial"/>
          <w:color w:val="000000"/>
        </w:rPr>
      </w:pPr>
      <w:r w:rsidRPr="004067E4">
        <w:rPr>
          <w:rFonts w:ascii="Arial" w:hAnsi="Arial" w:cs="Arial"/>
          <w:color w:val="000000"/>
        </w:rPr>
        <w:t xml:space="preserve">Επικοινωνία, συνεργασία, κριτική σκέψη, υπευθυνότητα, </w:t>
      </w:r>
      <w:proofErr w:type="spellStart"/>
      <w:r w:rsidRPr="004067E4">
        <w:rPr>
          <w:rFonts w:ascii="Arial" w:hAnsi="Arial" w:cs="Arial"/>
          <w:color w:val="000000"/>
        </w:rPr>
        <w:t>ενσυναίσθηση</w:t>
      </w:r>
      <w:proofErr w:type="spellEnd"/>
      <w:r w:rsidRPr="004067E4">
        <w:rPr>
          <w:rFonts w:ascii="Arial" w:hAnsi="Arial" w:cs="Arial"/>
          <w:color w:val="000000"/>
        </w:rPr>
        <w:t xml:space="preserve"> και ευαισθησία, κοινωνικές δεξιότητες, ασφαλής πλοήγηση στο διαδίκτυο, προστασία από </w:t>
      </w:r>
      <w:proofErr w:type="spellStart"/>
      <w:r w:rsidRPr="004067E4">
        <w:rPr>
          <w:rFonts w:ascii="Arial" w:hAnsi="Arial" w:cs="Arial"/>
          <w:color w:val="000000"/>
        </w:rPr>
        <w:t>εξαρτητικές</w:t>
      </w:r>
      <w:proofErr w:type="spellEnd"/>
      <w:r w:rsidRPr="004067E4">
        <w:rPr>
          <w:rFonts w:ascii="Arial" w:hAnsi="Arial" w:cs="Arial"/>
          <w:color w:val="000000"/>
        </w:rPr>
        <w:t xml:space="preserve"> συμπεριφορές στις τεχνολογίες, μελέτη περιπτώσεων, επίλυση προβλημάτων</w:t>
      </w:r>
      <w:r>
        <w:rPr>
          <w:rFonts w:ascii="Arial" w:hAnsi="Arial" w:cs="Arial"/>
          <w:color w:val="000000"/>
        </w:rPr>
        <w:t>.</w:t>
      </w:r>
    </w:p>
    <w:p w:rsidR="00B33EA0" w:rsidRPr="004067E4" w:rsidRDefault="00B33EA0" w:rsidP="004067E4">
      <w:pPr>
        <w:spacing w:line="360" w:lineRule="auto"/>
        <w:jc w:val="both"/>
        <w:rPr>
          <w:rFonts w:ascii="Arial" w:hAnsi="Arial" w:cs="Arial"/>
        </w:rPr>
      </w:pPr>
    </w:p>
    <w:p w:rsidR="00B33EA0" w:rsidRPr="00E3190D" w:rsidRDefault="00B33EA0" w:rsidP="00B33EA0">
      <w:pPr>
        <w:pStyle w:val="3"/>
        <w:pBdr>
          <w:top w:val="nil"/>
          <w:left w:val="nil"/>
          <w:bottom w:val="nil"/>
          <w:right w:val="nil"/>
          <w:between w:val="nil"/>
        </w:pBdr>
        <w:spacing w:line="360" w:lineRule="auto"/>
        <w:ind w:left="724"/>
        <w:rPr>
          <w:rFonts w:ascii="Arial" w:hAnsi="Arial" w:cs="Arial"/>
          <w:color w:val="000000"/>
          <w:sz w:val="24"/>
          <w:szCs w:val="24"/>
        </w:rPr>
      </w:pPr>
    </w:p>
    <w:p w:rsidR="00B33EA0" w:rsidRPr="004B3A73" w:rsidRDefault="00B33EA0" w:rsidP="00B33EA0">
      <w:pPr>
        <w:pStyle w:val="a3"/>
        <w:numPr>
          <w:ilvl w:val="0"/>
          <w:numId w:val="3"/>
        </w:numPr>
        <w:spacing w:line="360" w:lineRule="auto"/>
        <w:jc w:val="center"/>
        <w:rPr>
          <w:rFonts w:ascii="Arial" w:hAnsi="Arial" w:cs="Arial"/>
          <w:u w:val="single"/>
        </w:rPr>
      </w:pPr>
      <w:r w:rsidRPr="004B3A73">
        <w:rPr>
          <w:rFonts w:ascii="Arial" w:hAnsi="Arial" w:cs="Arial"/>
          <w:u w:val="single"/>
        </w:rPr>
        <w:t>ΣΤ΄1 Τάξη</w:t>
      </w:r>
    </w:p>
    <w:p w:rsidR="00B33EA0" w:rsidRPr="00552010" w:rsidRDefault="00B33EA0" w:rsidP="00552010">
      <w:pPr>
        <w:jc w:val="center"/>
        <w:rPr>
          <w:rFonts w:ascii="Arial" w:hAnsi="Arial" w:cs="Arial"/>
          <w:u w:val="single"/>
        </w:rPr>
      </w:pPr>
      <w:r w:rsidRPr="004B3A73">
        <w:rPr>
          <w:rFonts w:ascii="Arial" w:hAnsi="Arial" w:cs="Arial"/>
          <w:u w:val="single"/>
        </w:rPr>
        <w:lastRenderedPageBreak/>
        <w:t>ΤΙΤΛΟΣ:</w:t>
      </w:r>
      <w:r w:rsidRPr="004B3A73">
        <w:rPr>
          <w:rFonts w:ascii="Arial" w:hAnsi="Arial" w:cs="Arial"/>
        </w:rPr>
        <w:t xml:space="preserve"> "</w:t>
      </w:r>
      <w:r w:rsidR="00552010" w:rsidRPr="00552010">
        <w:rPr>
          <w:b/>
          <w:sz w:val="36"/>
          <w:szCs w:val="36"/>
        </w:rPr>
        <w:t xml:space="preserve"> </w:t>
      </w:r>
      <w:r w:rsidR="00552010" w:rsidRPr="00552010">
        <w:rPr>
          <w:rFonts w:ascii="Arial" w:hAnsi="Arial" w:cs="Arial"/>
        </w:rPr>
        <w:t>Γνωρίζω το σώμα μου</w:t>
      </w:r>
      <w:r w:rsidRPr="00552010">
        <w:rPr>
          <w:rFonts w:ascii="Arial" w:hAnsi="Arial" w:cs="Arial"/>
        </w:rPr>
        <w:t xml:space="preserve"> "</w:t>
      </w:r>
    </w:p>
    <w:p w:rsidR="00B33EA0" w:rsidRPr="004B3A73" w:rsidRDefault="00B33EA0" w:rsidP="00B33EA0">
      <w:pPr>
        <w:spacing w:line="360" w:lineRule="auto"/>
        <w:jc w:val="center"/>
        <w:rPr>
          <w:rFonts w:ascii="Arial" w:hAnsi="Arial" w:cs="Arial"/>
        </w:rPr>
      </w:pPr>
      <w:r w:rsidRPr="004B3A73">
        <w:rPr>
          <w:rFonts w:ascii="Arial" w:hAnsi="Arial" w:cs="Arial"/>
          <w:u w:val="single"/>
        </w:rPr>
        <w:t xml:space="preserve">Υπεύθυνοι Εκπαιδευτικοί </w:t>
      </w:r>
      <w:r w:rsidRPr="004B3A73">
        <w:rPr>
          <w:rFonts w:ascii="Arial" w:hAnsi="Arial" w:cs="Arial"/>
        </w:rPr>
        <w:t xml:space="preserve">: Πορταρίτη Αικατερίνη, </w:t>
      </w:r>
    </w:p>
    <w:p w:rsidR="00B33EA0" w:rsidRPr="004B3A73" w:rsidRDefault="00B33EA0" w:rsidP="00B33EA0">
      <w:pPr>
        <w:spacing w:line="360" w:lineRule="auto"/>
        <w:jc w:val="center"/>
        <w:rPr>
          <w:rFonts w:ascii="Arial" w:hAnsi="Arial" w:cs="Arial"/>
        </w:rPr>
      </w:pPr>
    </w:p>
    <w:p w:rsidR="00677D4F" w:rsidRDefault="00677D4F" w:rsidP="00B33EA0">
      <w:pPr>
        <w:pStyle w:val="a4"/>
        <w:spacing w:before="52" w:line="360" w:lineRule="auto"/>
        <w:ind w:right="1239"/>
        <w:rPr>
          <w:rFonts w:ascii="Arial" w:hAnsi="Arial" w:cs="Arial"/>
        </w:rPr>
      </w:pPr>
    </w:p>
    <w:p w:rsidR="00B33EA0" w:rsidRPr="00552010" w:rsidRDefault="006C1BFC" w:rsidP="00552010">
      <w:pPr>
        <w:pStyle w:val="a4"/>
        <w:spacing w:before="52" w:line="360" w:lineRule="auto"/>
        <w:ind w:right="1239"/>
        <w:rPr>
          <w:rFonts w:ascii="Arial" w:hAnsi="Arial" w:cs="Arial"/>
        </w:rPr>
      </w:pPr>
      <w:r>
        <w:rPr>
          <w:rFonts w:ascii="Arial" w:hAnsi="Arial" w:cs="Arial"/>
        </w:rPr>
        <w:t>Ε</w:t>
      </w:r>
      <w:r w:rsidR="00B33EA0" w:rsidRPr="00552010">
        <w:rPr>
          <w:rFonts w:ascii="Arial" w:hAnsi="Arial" w:cs="Arial"/>
        </w:rPr>
        <w:t xml:space="preserve">στίαση κυρίως στις </w:t>
      </w:r>
      <w:r w:rsidR="00552010" w:rsidRPr="00552010">
        <w:rPr>
          <w:rFonts w:ascii="Arial" w:hAnsi="Arial" w:cs="Arial"/>
        </w:rPr>
        <w:t xml:space="preserve">εξής </w:t>
      </w:r>
      <w:r w:rsidR="00B33EA0" w:rsidRPr="00552010">
        <w:rPr>
          <w:rFonts w:ascii="Arial" w:hAnsi="Arial" w:cs="Arial"/>
        </w:rPr>
        <w:t>δεξιότητες :</w:t>
      </w:r>
    </w:p>
    <w:p w:rsidR="00552010" w:rsidRPr="00552010" w:rsidRDefault="00552010" w:rsidP="00552010">
      <w:pPr>
        <w:spacing w:line="360" w:lineRule="auto"/>
        <w:jc w:val="both"/>
        <w:rPr>
          <w:rFonts w:ascii="Arial" w:hAnsi="Arial" w:cs="Arial"/>
        </w:rPr>
      </w:pPr>
      <w:r w:rsidRPr="00552010">
        <w:rPr>
          <w:rFonts w:ascii="Arial" w:hAnsi="Arial" w:cs="Arial"/>
        </w:rPr>
        <w:t>Α) Δεξιότητες 21ου αιώνα (4cs):  Δημιουργικότητα, Επικοινωνία, Κριτική σκέψη, Συνεργασία Ψηφιακή επικοινωνία, Ψηφιακή συνεργασία, Ψηφιακή δημιουργικότητα, Ψηφιακή κριτική σκέψη, Συνδυαστικές δεξιότητες ψηφιακής τεχνολογίας, επικοινωνίας και συνεργασίας)</w:t>
      </w:r>
    </w:p>
    <w:p w:rsidR="00552010" w:rsidRPr="00552010" w:rsidRDefault="00552010" w:rsidP="00552010">
      <w:pPr>
        <w:spacing w:line="360" w:lineRule="auto"/>
        <w:jc w:val="both"/>
        <w:rPr>
          <w:rFonts w:ascii="Arial" w:hAnsi="Arial" w:cs="Arial"/>
        </w:rPr>
      </w:pPr>
      <w:r w:rsidRPr="00552010">
        <w:rPr>
          <w:rFonts w:ascii="Arial" w:hAnsi="Arial" w:cs="Arial"/>
        </w:rPr>
        <w:t xml:space="preserve">Β)Δεξιότητες Ζωής: </w:t>
      </w:r>
      <w:proofErr w:type="spellStart"/>
      <w:r w:rsidRPr="00552010">
        <w:rPr>
          <w:rFonts w:ascii="Arial" w:hAnsi="Arial" w:cs="Arial"/>
        </w:rPr>
        <w:t>Αυτομέριμνα</w:t>
      </w:r>
      <w:proofErr w:type="spellEnd"/>
      <w:r w:rsidRPr="00552010">
        <w:rPr>
          <w:rFonts w:ascii="Arial" w:hAnsi="Arial" w:cs="Arial"/>
        </w:rPr>
        <w:t xml:space="preserve">, Κοινωνικές δεξιότητες, </w:t>
      </w:r>
      <w:proofErr w:type="spellStart"/>
      <w:r w:rsidRPr="00552010">
        <w:rPr>
          <w:rFonts w:ascii="Arial" w:hAnsi="Arial" w:cs="Arial"/>
        </w:rPr>
        <w:t>Ενσυναίσθηση</w:t>
      </w:r>
      <w:proofErr w:type="spellEnd"/>
      <w:r w:rsidRPr="00552010">
        <w:rPr>
          <w:rFonts w:ascii="Arial" w:hAnsi="Arial" w:cs="Arial"/>
        </w:rPr>
        <w:t xml:space="preserve"> και Ευαισθησία, Προσαρμοστικότητα, Υπευθυνότητα</w:t>
      </w:r>
    </w:p>
    <w:p w:rsidR="00552010" w:rsidRPr="00552010" w:rsidRDefault="00552010" w:rsidP="00552010">
      <w:pPr>
        <w:spacing w:line="360" w:lineRule="auto"/>
        <w:jc w:val="both"/>
        <w:rPr>
          <w:rFonts w:ascii="Arial" w:hAnsi="Arial" w:cs="Arial"/>
        </w:rPr>
      </w:pPr>
      <w:r w:rsidRPr="00552010">
        <w:rPr>
          <w:rFonts w:ascii="Arial" w:hAnsi="Arial" w:cs="Arial"/>
        </w:rPr>
        <w:t xml:space="preserve">Γ) Δεξιότητες της τεχνολογίας, της μηχανικής και της επιστήμης: Πληροφορικός </w:t>
      </w:r>
      <w:proofErr w:type="spellStart"/>
      <w:r w:rsidRPr="00552010">
        <w:rPr>
          <w:rFonts w:ascii="Arial" w:hAnsi="Arial" w:cs="Arial"/>
        </w:rPr>
        <w:t>γραμματισμός</w:t>
      </w:r>
      <w:proofErr w:type="spellEnd"/>
      <w:r w:rsidRPr="00552010">
        <w:rPr>
          <w:rFonts w:ascii="Arial" w:hAnsi="Arial" w:cs="Arial"/>
        </w:rPr>
        <w:t xml:space="preserve">, Ψηφιακός </w:t>
      </w:r>
      <w:proofErr w:type="spellStart"/>
      <w:r w:rsidRPr="00552010">
        <w:rPr>
          <w:rFonts w:ascii="Arial" w:hAnsi="Arial" w:cs="Arial"/>
        </w:rPr>
        <w:t>γραμματισμός</w:t>
      </w:r>
      <w:proofErr w:type="spellEnd"/>
      <w:r w:rsidRPr="00552010">
        <w:rPr>
          <w:rFonts w:ascii="Arial" w:hAnsi="Arial" w:cs="Arial"/>
        </w:rPr>
        <w:t>, Δεξιότητες δημιουργίας και διαμοιρασμού ψηφιακών δημιουργημάτων, Δεξιότητες ανάλυσης και παραγωγής περιεχομένου σε έντυπα και ηλεκτρονικά μέσα, Δεξιότητες διεπιστημονικής και διαθεματικής χρήσης των νέων τεχνολογιών)</w:t>
      </w:r>
    </w:p>
    <w:p w:rsidR="00552010" w:rsidRPr="00552010" w:rsidRDefault="00552010" w:rsidP="00552010">
      <w:pPr>
        <w:spacing w:line="360" w:lineRule="auto"/>
        <w:jc w:val="both"/>
        <w:rPr>
          <w:rFonts w:ascii="Arial" w:hAnsi="Arial" w:cs="Arial"/>
        </w:rPr>
      </w:pPr>
      <w:r w:rsidRPr="00552010">
        <w:rPr>
          <w:rFonts w:ascii="Arial" w:hAnsi="Arial" w:cs="Arial"/>
        </w:rPr>
        <w:t xml:space="preserve">Δ) Δεξιότητες του νου: </w:t>
      </w:r>
      <w:proofErr w:type="spellStart"/>
      <w:r w:rsidRPr="00552010">
        <w:rPr>
          <w:rFonts w:ascii="Arial" w:hAnsi="Arial" w:cs="Arial"/>
        </w:rPr>
        <w:t>Οργανωσιακή</w:t>
      </w:r>
      <w:proofErr w:type="spellEnd"/>
      <w:r w:rsidRPr="00552010">
        <w:rPr>
          <w:rFonts w:ascii="Arial" w:hAnsi="Arial" w:cs="Arial"/>
        </w:rPr>
        <w:t xml:space="preserve"> σκέψη, Μελέτη περιπτώσεων και Επίλυση προβλημάτων, Κατασκευές, παιχνίδια, εφαρμογές, </w:t>
      </w:r>
      <w:proofErr w:type="spellStart"/>
      <w:r w:rsidRPr="00552010">
        <w:rPr>
          <w:rFonts w:ascii="Arial" w:hAnsi="Arial" w:cs="Arial"/>
        </w:rPr>
        <w:t>Ρουτίνες</w:t>
      </w:r>
      <w:proofErr w:type="spellEnd"/>
      <w:r w:rsidRPr="00552010">
        <w:rPr>
          <w:rFonts w:ascii="Arial" w:hAnsi="Arial" w:cs="Arial"/>
        </w:rPr>
        <w:t xml:space="preserve"> σκέψης και </w:t>
      </w:r>
      <w:proofErr w:type="spellStart"/>
      <w:r w:rsidRPr="00552010">
        <w:rPr>
          <w:rFonts w:ascii="Arial" w:hAnsi="Arial" w:cs="Arial"/>
        </w:rPr>
        <w:t>αναστοχασμός</w:t>
      </w:r>
      <w:proofErr w:type="spellEnd"/>
    </w:p>
    <w:p w:rsidR="00B51AC9" w:rsidRPr="00552010" w:rsidRDefault="00B51AC9" w:rsidP="00552010">
      <w:pPr>
        <w:spacing w:line="360" w:lineRule="auto"/>
        <w:jc w:val="both"/>
        <w:rPr>
          <w:rFonts w:ascii="Arial" w:hAnsi="Arial" w:cs="Arial"/>
        </w:rPr>
      </w:pPr>
    </w:p>
    <w:p w:rsidR="009F528F" w:rsidRDefault="009F528F" w:rsidP="004B3A73">
      <w:pPr>
        <w:spacing w:line="360" w:lineRule="auto"/>
        <w:jc w:val="both"/>
        <w:rPr>
          <w:rFonts w:ascii="Arial" w:hAnsi="Arial" w:cs="Arial"/>
        </w:rPr>
      </w:pPr>
    </w:p>
    <w:p w:rsidR="00044A27" w:rsidRPr="00E3190D" w:rsidRDefault="00044A27" w:rsidP="00044A27">
      <w:pPr>
        <w:pStyle w:val="3"/>
        <w:pBdr>
          <w:top w:val="nil"/>
          <w:left w:val="nil"/>
          <w:bottom w:val="nil"/>
          <w:right w:val="nil"/>
          <w:between w:val="nil"/>
        </w:pBdr>
        <w:spacing w:line="360" w:lineRule="auto"/>
        <w:ind w:left="724"/>
        <w:rPr>
          <w:rFonts w:ascii="Arial" w:hAnsi="Arial" w:cs="Arial"/>
          <w:color w:val="000000"/>
          <w:sz w:val="24"/>
          <w:szCs w:val="24"/>
        </w:rPr>
      </w:pPr>
    </w:p>
    <w:p w:rsidR="00044A27" w:rsidRPr="005B00FA" w:rsidRDefault="00044A27" w:rsidP="005B00FA">
      <w:pPr>
        <w:pStyle w:val="a3"/>
        <w:numPr>
          <w:ilvl w:val="0"/>
          <w:numId w:val="3"/>
        </w:numPr>
        <w:spacing w:line="360" w:lineRule="auto"/>
        <w:jc w:val="center"/>
        <w:rPr>
          <w:rFonts w:ascii="Arial" w:hAnsi="Arial" w:cs="Arial"/>
          <w:u w:val="single"/>
        </w:rPr>
      </w:pPr>
      <w:r>
        <w:rPr>
          <w:rFonts w:ascii="Arial" w:hAnsi="Arial" w:cs="Arial"/>
          <w:u w:val="single"/>
        </w:rPr>
        <w:t>ΣΤ΄2</w:t>
      </w:r>
      <w:r w:rsidRPr="004B3A73">
        <w:rPr>
          <w:rFonts w:ascii="Arial" w:hAnsi="Arial" w:cs="Arial"/>
          <w:u w:val="single"/>
        </w:rPr>
        <w:t xml:space="preserve"> Τάξη</w:t>
      </w:r>
    </w:p>
    <w:p w:rsidR="00044A27" w:rsidRPr="00552010" w:rsidRDefault="00044A27" w:rsidP="00044A27">
      <w:pPr>
        <w:jc w:val="center"/>
        <w:rPr>
          <w:rFonts w:ascii="Arial" w:hAnsi="Arial" w:cs="Arial"/>
          <w:u w:val="single"/>
        </w:rPr>
      </w:pPr>
      <w:r w:rsidRPr="004B3A73">
        <w:rPr>
          <w:rFonts w:ascii="Arial" w:hAnsi="Arial" w:cs="Arial"/>
          <w:u w:val="single"/>
        </w:rPr>
        <w:t>ΤΙΤΛΟΣ:</w:t>
      </w:r>
      <w:r w:rsidRPr="004B3A73">
        <w:rPr>
          <w:rFonts w:ascii="Arial" w:hAnsi="Arial" w:cs="Arial"/>
        </w:rPr>
        <w:t xml:space="preserve"> "</w:t>
      </w:r>
      <w:r w:rsidRPr="00552010">
        <w:rPr>
          <w:b/>
          <w:sz w:val="36"/>
          <w:szCs w:val="36"/>
        </w:rPr>
        <w:t xml:space="preserve"> </w:t>
      </w:r>
      <w:r w:rsidRPr="00552010">
        <w:rPr>
          <w:rFonts w:ascii="Arial" w:hAnsi="Arial" w:cs="Arial"/>
        </w:rPr>
        <w:t>Γνωρίζω το σώμα μου "</w:t>
      </w:r>
    </w:p>
    <w:p w:rsidR="00044A27" w:rsidRPr="004B3A73" w:rsidRDefault="00044A27" w:rsidP="00044A27">
      <w:pPr>
        <w:spacing w:line="360" w:lineRule="auto"/>
        <w:jc w:val="center"/>
        <w:rPr>
          <w:rFonts w:ascii="Arial" w:hAnsi="Arial" w:cs="Arial"/>
        </w:rPr>
      </w:pPr>
      <w:r w:rsidRPr="004B3A73">
        <w:rPr>
          <w:rFonts w:ascii="Arial" w:hAnsi="Arial" w:cs="Arial"/>
          <w:u w:val="single"/>
        </w:rPr>
        <w:t xml:space="preserve">Υπεύθυνοι Εκπαιδευτικοί </w:t>
      </w:r>
      <w:r>
        <w:rPr>
          <w:rFonts w:ascii="Arial" w:hAnsi="Arial" w:cs="Arial"/>
        </w:rPr>
        <w:t xml:space="preserve">: Βαγιωνά Ζωή </w:t>
      </w:r>
      <w:r w:rsidRPr="004B3A73">
        <w:rPr>
          <w:rFonts w:ascii="Arial" w:hAnsi="Arial" w:cs="Arial"/>
        </w:rPr>
        <w:t xml:space="preserve"> </w:t>
      </w:r>
    </w:p>
    <w:p w:rsidR="00044A27" w:rsidRPr="004B3A73" w:rsidRDefault="00044A27" w:rsidP="00044A27">
      <w:pPr>
        <w:spacing w:line="360" w:lineRule="auto"/>
        <w:jc w:val="center"/>
        <w:rPr>
          <w:rFonts w:ascii="Arial" w:hAnsi="Arial" w:cs="Arial"/>
        </w:rPr>
      </w:pPr>
    </w:p>
    <w:p w:rsidR="00044A27" w:rsidRPr="00552010" w:rsidRDefault="006C1BFC" w:rsidP="00044A27">
      <w:pPr>
        <w:pStyle w:val="a4"/>
        <w:spacing w:before="52" w:line="360" w:lineRule="auto"/>
        <w:ind w:right="1239"/>
        <w:rPr>
          <w:rFonts w:ascii="Arial" w:hAnsi="Arial" w:cs="Arial"/>
        </w:rPr>
      </w:pPr>
      <w:r>
        <w:rPr>
          <w:rFonts w:ascii="Arial" w:hAnsi="Arial" w:cs="Arial"/>
        </w:rPr>
        <w:t>Ε</w:t>
      </w:r>
      <w:r w:rsidR="00044A27" w:rsidRPr="00552010">
        <w:rPr>
          <w:rFonts w:ascii="Arial" w:hAnsi="Arial" w:cs="Arial"/>
        </w:rPr>
        <w:t>στίαση κυρίως στις εξής δεξιότητες :</w:t>
      </w:r>
    </w:p>
    <w:p w:rsidR="00044A27" w:rsidRPr="00552010" w:rsidRDefault="00044A27" w:rsidP="00044A27">
      <w:pPr>
        <w:spacing w:line="360" w:lineRule="auto"/>
        <w:jc w:val="both"/>
        <w:rPr>
          <w:rFonts w:ascii="Arial" w:hAnsi="Arial" w:cs="Arial"/>
        </w:rPr>
      </w:pPr>
      <w:r w:rsidRPr="00552010">
        <w:rPr>
          <w:rFonts w:ascii="Arial" w:hAnsi="Arial" w:cs="Arial"/>
        </w:rPr>
        <w:t>Α) Δεξιότητες 21ου αιώνα (4cs):  Δημιουργικότητα, Επικοινωνία, Κριτική σκέψη, Συνεργασία Ψηφιακή επικοινωνία, Ψηφιακή συνεργασία, Ψηφιακή δημιουργικότητα, Ψηφιακή κριτική σκέψη, Συνδυαστικές δεξιότητες ψηφιακής τεχνολογίας, επικοινωνίας και συνεργασίας)</w:t>
      </w:r>
    </w:p>
    <w:p w:rsidR="00044A27" w:rsidRPr="00552010" w:rsidRDefault="00044A27" w:rsidP="00044A27">
      <w:pPr>
        <w:spacing w:line="360" w:lineRule="auto"/>
        <w:jc w:val="both"/>
        <w:rPr>
          <w:rFonts w:ascii="Arial" w:hAnsi="Arial" w:cs="Arial"/>
        </w:rPr>
      </w:pPr>
      <w:r w:rsidRPr="00552010">
        <w:rPr>
          <w:rFonts w:ascii="Arial" w:hAnsi="Arial" w:cs="Arial"/>
        </w:rPr>
        <w:t xml:space="preserve">Β)Δεξιότητες Ζωής: </w:t>
      </w:r>
      <w:proofErr w:type="spellStart"/>
      <w:r w:rsidRPr="00552010">
        <w:rPr>
          <w:rFonts w:ascii="Arial" w:hAnsi="Arial" w:cs="Arial"/>
        </w:rPr>
        <w:t>Αυτομέριμνα</w:t>
      </w:r>
      <w:proofErr w:type="spellEnd"/>
      <w:r w:rsidRPr="00552010">
        <w:rPr>
          <w:rFonts w:ascii="Arial" w:hAnsi="Arial" w:cs="Arial"/>
        </w:rPr>
        <w:t xml:space="preserve">, Κοινωνικές δεξιότητες, </w:t>
      </w:r>
      <w:proofErr w:type="spellStart"/>
      <w:r w:rsidRPr="00552010">
        <w:rPr>
          <w:rFonts w:ascii="Arial" w:hAnsi="Arial" w:cs="Arial"/>
        </w:rPr>
        <w:t>Ενσυναίσθηση</w:t>
      </w:r>
      <w:proofErr w:type="spellEnd"/>
      <w:r w:rsidRPr="00552010">
        <w:rPr>
          <w:rFonts w:ascii="Arial" w:hAnsi="Arial" w:cs="Arial"/>
        </w:rPr>
        <w:t xml:space="preserve"> και Ευαισθησία, Προσαρμοστικότητα, Υπευθυνότητα</w:t>
      </w:r>
    </w:p>
    <w:p w:rsidR="00044A27" w:rsidRPr="00552010" w:rsidRDefault="00044A27" w:rsidP="00044A27">
      <w:pPr>
        <w:spacing w:line="360" w:lineRule="auto"/>
        <w:jc w:val="both"/>
        <w:rPr>
          <w:rFonts w:ascii="Arial" w:hAnsi="Arial" w:cs="Arial"/>
        </w:rPr>
      </w:pPr>
      <w:r w:rsidRPr="00552010">
        <w:rPr>
          <w:rFonts w:ascii="Arial" w:hAnsi="Arial" w:cs="Arial"/>
        </w:rPr>
        <w:t xml:space="preserve">Γ) Δεξιότητες της τεχνολογίας, της μηχανικής και της επιστήμης: Πληροφορικός </w:t>
      </w:r>
      <w:proofErr w:type="spellStart"/>
      <w:r w:rsidRPr="00552010">
        <w:rPr>
          <w:rFonts w:ascii="Arial" w:hAnsi="Arial" w:cs="Arial"/>
        </w:rPr>
        <w:t>γραμματισμός</w:t>
      </w:r>
      <w:proofErr w:type="spellEnd"/>
      <w:r w:rsidRPr="00552010">
        <w:rPr>
          <w:rFonts w:ascii="Arial" w:hAnsi="Arial" w:cs="Arial"/>
        </w:rPr>
        <w:t xml:space="preserve">, Ψηφιακός </w:t>
      </w:r>
      <w:proofErr w:type="spellStart"/>
      <w:r w:rsidRPr="00552010">
        <w:rPr>
          <w:rFonts w:ascii="Arial" w:hAnsi="Arial" w:cs="Arial"/>
        </w:rPr>
        <w:t>γραμματισμός</w:t>
      </w:r>
      <w:proofErr w:type="spellEnd"/>
      <w:r w:rsidRPr="00552010">
        <w:rPr>
          <w:rFonts w:ascii="Arial" w:hAnsi="Arial" w:cs="Arial"/>
        </w:rPr>
        <w:t>, Δεξιότητες δημιουργίας και διαμοιρασμού ψηφιακών δημιουργημάτων, Δεξιότητες ανάλυσης και παραγωγής περιεχομένου σε έντυπα και ηλεκτρονικά μέσα, Δεξιότητες διεπιστημονικής και διαθεματικής χρήσης των νέων τεχνολογιών)</w:t>
      </w:r>
    </w:p>
    <w:p w:rsidR="00044A27" w:rsidRPr="00552010" w:rsidRDefault="00044A27" w:rsidP="00044A27">
      <w:pPr>
        <w:spacing w:line="360" w:lineRule="auto"/>
        <w:jc w:val="both"/>
        <w:rPr>
          <w:rFonts w:ascii="Arial" w:hAnsi="Arial" w:cs="Arial"/>
        </w:rPr>
      </w:pPr>
      <w:r w:rsidRPr="00552010">
        <w:rPr>
          <w:rFonts w:ascii="Arial" w:hAnsi="Arial" w:cs="Arial"/>
        </w:rPr>
        <w:t xml:space="preserve">Δ) Δεξιότητες του νου: </w:t>
      </w:r>
      <w:proofErr w:type="spellStart"/>
      <w:r w:rsidRPr="00552010">
        <w:rPr>
          <w:rFonts w:ascii="Arial" w:hAnsi="Arial" w:cs="Arial"/>
        </w:rPr>
        <w:t>Οργανωσιακή</w:t>
      </w:r>
      <w:proofErr w:type="spellEnd"/>
      <w:r w:rsidRPr="00552010">
        <w:rPr>
          <w:rFonts w:ascii="Arial" w:hAnsi="Arial" w:cs="Arial"/>
        </w:rPr>
        <w:t xml:space="preserve"> σκέψη, Μελέτη περιπτώσεων και Επίλυση προβλημάτων, Κατασκευές, παιχνίδια, εφαρμογές, </w:t>
      </w:r>
      <w:proofErr w:type="spellStart"/>
      <w:r w:rsidRPr="00552010">
        <w:rPr>
          <w:rFonts w:ascii="Arial" w:hAnsi="Arial" w:cs="Arial"/>
        </w:rPr>
        <w:t>Ρουτίνες</w:t>
      </w:r>
      <w:proofErr w:type="spellEnd"/>
      <w:r w:rsidRPr="00552010">
        <w:rPr>
          <w:rFonts w:ascii="Arial" w:hAnsi="Arial" w:cs="Arial"/>
        </w:rPr>
        <w:t xml:space="preserve"> σκέψης και </w:t>
      </w:r>
      <w:proofErr w:type="spellStart"/>
      <w:r w:rsidRPr="00552010">
        <w:rPr>
          <w:rFonts w:ascii="Arial" w:hAnsi="Arial" w:cs="Arial"/>
        </w:rPr>
        <w:t>αναστοχασμός</w:t>
      </w:r>
      <w:proofErr w:type="spellEnd"/>
    </w:p>
    <w:p w:rsidR="00B51AC9" w:rsidRPr="004B3A73" w:rsidRDefault="00B51AC9" w:rsidP="004B3A73">
      <w:pPr>
        <w:spacing w:line="360" w:lineRule="auto"/>
        <w:jc w:val="both"/>
        <w:rPr>
          <w:rFonts w:ascii="Arial" w:hAnsi="Arial" w:cs="Arial"/>
        </w:rPr>
      </w:pPr>
    </w:p>
    <w:p w:rsidR="00222C18" w:rsidRPr="00BF58D3" w:rsidRDefault="00BF58D3" w:rsidP="004B3A73">
      <w:pPr>
        <w:spacing w:line="360" w:lineRule="auto"/>
        <w:jc w:val="both"/>
        <w:rPr>
          <w:rFonts w:ascii="Arial" w:hAnsi="Arial" w:cs="Arial"/>
          <w:b/>
        </w:rPr>
      </w:pPr>
      <w:r w:rsidRPr="00BF58D3">
        <w:rPr>
          <w:rFonts w:ascii="Arial" w:hAnsi="Arial" w:cs="Arial"/>
        </w:rPr>
        <w:lastRenderedPageBreak/>
        <w:t>Τ</w:t>
      </w:r>
      <w:r w:rsidR="00222C18" w:rsidRPr="00BF58D3">
        <w:rPr>
          <w:rFonts w:ascii="Arial" w:hAnsi="Arial" w:cs="Arial"/>
        </w:rPr>
        <w:t>ο</w:t>
      </w:r>
      <w:r w:rsidRPr="00BF58D3">
        <w:rPr>
          <w:rFonts w:ascii="Arial" w:hAnsi="Arial" w:cs="Arial"/>
        </w:rPr>
        <w:t xml:space="preserve"> παρόν</w:t>
      </w:r>
      <w:r w:rsidR="00222C18" w:rsidRPr="00BF58D3">
        <w:rPr>
          <w:rFonts w:ascii="Arial" w:hAnsi="Arial" w:cs="Arial"/>
        </w:rPr>
        <w:t xml:space="preserve"> σχέδιο δράσης θα αναρτηθεί στην ιστοσελί</w:t>
      </w:r>
      <w:r w:rsidRPr="00BF58D3">
        <w:rPr>
          <w:rFonts w:ascii="Arial" w:hAnsi="Arial" w:cs="Arial"/>
        </w:rPr>
        <w:t xml:space="preserve">δα της σχολικής μονάδας και </w:t>
      </w:r>
      <w:r w:rsidR="00222C18" w:rsidRPr="00BF58D3">
        <w:rPr>
          <w:rFonts w:ascii="Arial" w:hAnsi="Arial" w:cs="Arial"/>
        </w:rPr>
        <w:t xml:space="preserve"> θα τηρηθούν πιστά τα πρωτόκολλα του ΕΟΔΥ</w:t>
      </w:r>
      <w:r>
        <w:rPr>
          <w:rFonts w:ascii="Arial" w:hAnsi="Arial" w:cs="Arial"/>
        </w:rPr>
        <w:t>.</w:t>
      </w:r>
    </w:p>
    <w:p w:rsidR="00427642" w:rsidRPr="004B3A73" w:rsidRDefault="00427642" w:rsidP="004B3A73">
      <w:pPr>
        <w:spacing w:line="360" w:lineRule="auto"/>
        <w:jc w:val="both"/>
        <w:rPr>
          <w:rFonts w:ascii="Arial" w:hAnsi="Arial" w:cs="Arial"/>
          <w:b/>
        </w:rPr>
      </w:pPr>
    </w:p>
    <w:p w:rsidR="00427642" w:rsidRPr="004B3A73" w:rsidRDefault="00427642" w:rsidP="004B3A73">
      <w:pPr>
        <w:spacing w:line="360" w:lineRule="auto"/>
        <w:jc w:val="both"/>
        <w:rPr>
          <w:rFonts w:ascii="Arial" w:hAnsi="Arial" w:cs="Arial"/>
        </w:rPr>
      </w:pPr>
      <w:r w:rsidRPr="004B3A73">
        <w:rPr>
          <w:rFonts w:ascii="Arial" w:hAnsi="Arial" w:cs="Arial"/>
        </w:rPr>
        <w:t>Για το σκοπό αυτό συντάχθηκε το παρόν πρακτικό κι αφού διαβάστηκε</w:t>
      </w:r>
      <w:r w:rsidR="006C1BFC">
        <w:rPr>
          <w:rFonts w:ascii="Arial" w:hAnsi="Arial" w:cs="Arial"/>
        </w:rPr>
        <w:t>,</w:t>
      </w:r>
      <w:bookmarkStart w:id="8" w:name="_GoBack"/>
      <w:bookmarkEnd w:id="8"/>
      <w:r w:rsidRPr="004B3A73">
        <w:rPr>
          <w:rFonts w:ascii="Arial" w:hAnsi="Arial" w:cs="Arial"/>
        </w:rPr>
        <w:t xml:space="preserve"> υπογράφεται όπως ακολουθεί.</w:t>
      </w:r>
      <w:r w:rsidR="00BF58D3">
        <w:rPr>
          <w:rFonts w:ascii="Arial" w:hAnsi="Arial" w:cs="Arial"/>
        </w:rPr>
        <w:t xml:space="preserve"> Αντίγραφό του αποστέλλεται στην Πρωτοβάθμια Εκπαίδευση Μαγνησίας.</w:t>
      </w:r>
    </w:p>
    <w:p w:rsidR="00427642" w:rsidRPr="004B3A73" w:rsidRDefault="00427642" w:rsidP="004B3A73">
      <w:pPr>
        <w:spacing w:line="360" w:lineRule="auto"/>
        <w:jc w:val="both"/>
        <w:rPr>
          <w:rFonts w:ascii="Arial" w:hAnsi="Arial" w:cs="Arial"/>
        </w:rPr>
      </w:pPr>
    </w:p>
    <w:p w:rsidR="00427642" w:rsidRPr="004B3A73" w:rsidRDefault="00427642" w:rsidP="004B3A73">
      <w:pPr>
        <w:spacing w:line="360" w:lineRule="auto"/>
        <w:jc w:val="both"/>
        <w:rPr>
          <w:rFonts w:ascii="Arial" w:hAnsi="Arial" w:cs="Arial"/>
        </w:rPr>
      </w:pPr>
    </w:p>
    <w:p w:rsidR="00427642" w:rsidRPr="004B3A73" w:rsidRDefault="00427642" w:rsidP="004B3A73">
      <w:pPr>
        <w:spacing w:line="360" w:lineRule="auto"/>
        <w:jc w:val="both"/>
        <w:rPr>
          <w:rFonts w:ascii="Arial" w:hAnsi="Arial" w:cs="Arial"/>
        </w:rPr>
      </w:pPr>
    </w:p>
    <w:tbl>
      <w:tblPr>
        <w:tblW w:w="0" w:type="auto"/>
        <w:tblInd w:w="-106" w:type="dxa"/>
        <w:tblLayout w:type="fixed"/>
        <w:tblLook w:val="04A0" w:firstRow="1" w:lastRow="0" w:firstColumn="1" w:lastColumn="0" w:noHBand="0" w:noVBand="1"/>
      </w:tblPr>
      <w:tblGrid>
        <w:gridCol w:w="4742"/>
        <w:gridCol w:w="5111"/>
      </w:tblGrid>
      <w:tr w:rsidR="00427642" w:rsidRPr="004B3A73" w:rsidTr="00427642">
        <w:tc>
          <w:tcPr>
            <w:tcW w:w="4742" w:type="dxa"/>
          </w:tcPr>
          <w:p w:rsidR="00427642" w:rsidRPr="004B3A73" w:rsidRDefault="00427642" w:rsidP="004B3A73">
            <w:pPr>
              <w:spacing w:line="360" w:lineRule="auto"/>
              <w:jc w:val="both"/>
              <w:rPr>
                <w:rFonts w:ascii="Arial" w:hAnsi="Arial" w:cs="Arial"/>
              </w:rPr>
            </w:pPr>
            <w:r w:rsidRPr="004B3A73">
              <w:rPr>
                <w:rFonts w:ascii="Arial" w:eastAsia="Arial" w:hAnsi="Arial" w:cs="Arial"/>
              </w:rPr>
              <w:t xml:space="preserve">       </w:t>
            </w:r>
            <w:r w:rsidRPr="004B3A73">
              <w:rPr>
                <w:rFonts w:ascii="Arial" w:hAnsi="Arial" w:cs="Arial"/>
              </w:rPr>
              <w:t>Η Δ/</w:t>
            </w:r>
            <w:proofErr w:type="spellStart"/>
            <w:r w:rsidRPr="004B3A73">
              <w:rPr>
                <w:rFonts w:ascii="Arial" w:hAnsi="Arial" w:cs="Arial"/>
              </w:rPr>
              <w:t>ντής</w:t>
            </w:r>
            <w:proofErr w:type="spellEnd"/>
            <w:r w:rsidRPr="004B3A73">
              <w:rPr>
                <w:rFonts w:ascii="Arial" w:hAnsi="Arial" w:cs="Arial"/>
              </w:rPr>
              <w:t xml:space="preserve"> του Σχολείου</w:t>
            </w:r>
          </w:p>
          <w:p w:rsidR="00427642" w:rsidRPr="004B3A73" w:rsidRDefault="00427642" w:rsidP="004B3A73">
            <w:pPr>
              <w:spacing w:line="360" w:lineRule="auto"/>
              <w:jc w:val="both"/>
              <w:rPr>
                <w:rFonts w:ascii="Arial" w:hAnsi="Arial" w:cs="Arial"/>
              </w:rPr>
            </w:pPr>
          </w:p>
          <w:p w:rsidR="00427642" w:rsidRPr="004B3A73" w:rsidRDefault="00427642" w:rsidP="004B3A73">
            <w:pPr>
              <w:spacing w:line="360" w:lineRule="auto"/>
              <w:jc w:val="both"/>
              <w:rPr>
                <w:rFonts w:ascii="Arial" w:hAnsi="Arial" w:cs="Arial"/>
              </w:rPr>
            </w:pPr>
          </w:p>
          <w:p w:rsidR="00427642" w:rsidRPr="004B3A73" w:rsidRDefault="00427642" w:rsidP="004B3A73">
            <w:pPr>
              <w:spacing w:line="360" w:lineRule="auto"/>
              <w:jc w:val="both"/>
              <w:rPr>
                <w:rFonts w:ascii="Arial" w:hAnsi="Arial" w:cs="Arial"/>
              </w:rPr>
            </w:pPr>
          </w:p>
          <w:p w:rsidR="00427642" w:rsidRPr="004B3A73" w:rsidRDefault="00427642" w:rsidP="004B3A73">
            <w:pPr>
              <w:spacing w:line="360" w:lineRule="auto"/>
              <w:jc w:val="both"/>
              <w:rPr>
                <w:rFonts w:ascii="Arial" w:hAnsi="Arial" w:cs="Arial"/>
              </w:rPr>
            </w:pPr>
          </w:p>
          <w:p w:rsidR="00427642" w:rsidRPr="004B3A73" w:rsidRDefault="00427642" w:rsidP="004B3A73">
            <w:pPr>
              <w:spacing w:line="360" w:lineRule="auto"/>
              <w:jc w:val="both"/>
              <w:rPr>
                <w:rFonts w:ascii="Arial" w:hAnsi="Arial" w:cs="Arial"/>
              </w:rPr>
            </w:pPr>
          </w:p>
          <w:p w:rsidR="00427642" w:rsidRPr="004B3A73" w:rsidRDefault="00427642" w:rsidP="004B3A73">
            <w:pPr>
              <w:spacing w:line="360" w:lineRule="auto"/>
              <w:jc w:val="both"/>
              <w:rPr>
                <w:rFonts w:ascii="Arial" w:hAnsi="Arial" w:cs="Arial"/>
              </w:rPr>
            </w:pPr>
            <w:r w:rsidRPr="004B3A73">
              <w:rPr>
                <w:rFonts w:ascii="Arial" w:eastAsia="Arial" w:hAnsi="Arial" w:cs="Arial"/>
              </w:rPr>
              <w:t xml:space="preserve">       </w:t>
            </w:r>
          </w:p>
          <w:p w:rsidR="00427642" w:rsidRPr="004B3A73" w:rsidRDefault="00427642" w:rsidP="004B3A73">
            <w:pPr>
              <w:spacing w:line="360" w:lineRule="auto"/>
              <w:jc w:val="both"/>
              <w:rPr>
                <w:rFonts w:ascii="Arial" w:hAnsi="Arial" w:cs="Arial"/>
              </w:rPr>
            </w:pPr>
          </w:p>
          <w:p w:rsidR="00427642" w:rsidRPr="004B3A73" w:rsidRDefault="00427642" w:rsidP="004B3A73">
            <w:pPr>
              <w:spacing w:line="360" w:lineRule="auto"/>
              <w:jc w:val="both"/>
              <w:rPr>
                <w:rFonts w:ascii="Arial" w:hAnsi="Arial" w:cs="Arial"/>
              </w:rPr>
            </w:pPr>
            <w:r w:rsidRPr="004B3A73">
              <w:rPr>
                <w:rFonts w:ascii="Arial" w:eastAsia="Arial" w:hAnsi="Arial" w:cs="Arial"/>
              </w:rPr>
              <w:t xml:space="preserve">       </w:t>
            </w:r>
            <w:r w:rsidRPr="004B3A73">
              <w:rPr>
                <w:rFonts w:ascii="Arial" w:hAnsi="Arial" w:cs="Arial"/>
              </w:rPr>
              <w:t>Ζήγρα Άννα</w:t>
            </w:r>
          </w:p>
        </w:tc>
        <w:tc>
          <w:tcPr>
            <w:tcW w:w="5111" w:type="dxa"/>
            <w:hideMark/>
          </w:tcPr>
          <w:p w:rsidR="00427642" w:rsidRPr="004B3A73" w:rsidRDefault="00427642" w:rsidP="004B3A73">
            <w:pPr>
              <w:spacing w:line="360" w:lineRule="auto"/>
              <w:jc w:val="both"/>
              <w:rPr>
                <w:rFonts w:ascii="Arial" w:eastAsia="Arial" w:hAnsi="Arial" w:cs="Arial"/>
              </w:rPr>
            </w:pPr>
            <w:r w:rsidRPr="004B3A73">
              <w:rPr>
                <w:rFonts w:ascii="Arial" w:eastAsia="Arial" w:hAnsi="Arial" w:cs="Arial"/>
              </w:rPr>
              <w:t xml:space="preserve">            Οι  </w:t>
            </w:r>
            <w:proofErr w:type="spellStart"/>
            <w:r w:rsidRPr="004B3A73">
              <w:rPr>
                <w:rFonts w:ascii="Arial" w:eastAsia="Arial" w:hAnsi="Arial" w:cs="Arial"/>
              </w:rPr>
              <w:t>Εκπ</w:t>
            </w:r>
            <w:proofErr w:type="spellEnd"/>
            <w:r w:rsidRPr="004B3A73">
              <w:rPr>
                <w:rFonts w:ascii="Arial" w:eastAsia="Arial" w:hAnsi="Arial" w:cs="Arial"/>
              </w:rPr>
              <w:t>/</w:t>
            </w:r>
            <w:proofErr w:type="spellStart"/>
            <w:r w:rsidRPr="004B3A73">
              <w:rPr>
                <w:rFonts w:ascii="Arial" w:eastAsia="Arial" w:hAnsi="Arial" w:cs="Arial"/>
              </w:rPr>
              <w:t>κοί</w:t>
            </w:r>
            <w:proofErr w:type="spellEnd"/>
          </w:p>
          <w:p w:rsidR="00427642" w:rsidRPr="004B3A73" w:rsidRDefault="00427642" w:rsidP="004B3A73">
            <w:pPr>
              <w:spacing w:line="360" w:lineRule="auto"/>
              <w:jc w:val="both"/>
              <w:rPr>
                <w:rFonts w:ascii="Arial" w:eastAsia="Arial" w:hAnsi="Arial" w:cs="Arial"/>
              </w:rPr>
            </w:pPr>
            <w:r w:rsidRPr="004B3A73">
              <w:rPr>
                <w:rFonts w:ascii="Arial" w:eastAsia="Arial" w:hAnsi="Arial" w:cs="Arial"/>
              </w:rPr>
              <w:t>Κατεργάρη Ασημίνα Ελένη</w:t>
            </w:r>
          </w:p>
          <w:p w:rsidR="00427642" w:rsidRPr="004B3A73" w:rsidRDefault="00427642" w:rsidP="004B3A73">
            <w:pPr>
              <w:spacing w:line="360" w:lineRule="auto"/>
              <w:jc w:val="both"/>
              <w:rPr>
                <w:rFonts w:ascii="Arial" w:eastAsia="Arial" w:hAnsi="Arial" w:cs="Arial"/>
              </w:rPr>
            </w:pPr>
            <w:r w:rsidRPr="004B3A73">
              <w:rPr>
                <w:rFonts w:ascii="Arial" w:eastAsia="Arial" w:hAnsi="Arial" w:cs="Arial"/>
              </w:rPr>
              <w:t>Πάσχος Χαράλαμπος</w:t>
            </w:r>
          </w:p>
          <w:p w:rsidR="00427642" w:rsidRPr="004B3A73" w:rsidRDefault="00427642" w:rsidP="004B3A73">
            <w:pPr>
              <w:spacing w:line="360" w:lineRule="auto"/>
              <w:jc w:val="both"/>
              <w:rPr>
                <w:rFonts w:ascii="Arial" w:eastAsia="Arial" w:hAnsi="Arial" w:cs="Arial"/>
              </w:rPr>
            </w:pPr>
            <w:r w:rsidRPr="004B3A73">
              <w:rPr>
                <w:rFonts w:ascii="Arial" w:eastAsia="Arial" w:hAnsi="Arial" w:cs="Arial"/>
              </w:rPr>
              <w:t>Χριστόπουλος Αργύρης</w:t>
            </w:r>
          </w:p>
          <w:p w:rsidR="00427642" w:rsidRPr="004B3A73" w:rsidRDefault="00427642" w:rsidP="004B3A73">
            <w:pPr>
              <w:spacing w:line="360" w:lineRule="auto"/>
              <w:jc w:val="both"/>
              <w:rPr>
                <w:rFonts w:ascii="Arial" w:eastAsia="Arial" w:hAnsi="Arial" w:cs="Arial"/>
              </w:rPr>
            </w:pPr>
            <w:r w:rsidRPr="004B3A73">
              <w:rPr>
                <w:rFonts w:ascii="Arial" w:eastAsia="Arial" w:hAnsi="Arial" w:cs="Arial"/>
              </w:rPr>
              <w:t>Καρατζαφέρη Κωνσταντία</w:t>
            </w:r>
          </w:p>
          <w:p w:rsidR="00427642" w:rsidRPr="004B3A73" w:rsidRDefault="00427642" w:rsidP="004B3A73">
            <w:pPr>
              <w:spacing w:line="360" w:lineRule="auto"/>
              <w:jc w:val="both"/>
              <w:rPr>
                <w:rFonts w:ascii="Arial" w:eastAsia="Arial" w:hAnsi="Arial" w:cs="Arial"/>
              </w:rPr>
            </w:pPr>
            <w:r w:rsidRPr="004B3A73">
              <w:rPr>
                <w:rFonts w:ascii="Arial" w:eastAsia="Arial" w:hAnsi="Arial" w:cs="Arial"/>
              </w:rPr>
              <w:t>Γκόμας Γεώργιος</w:t>
            </w:r>
          </w:p>
          <w:p w:rsidR="00427642" w:rsidRPr="004B3A73" w:rsidRDefault="00427642" w:rsidP="004B3A73">
            <w:pPr>
              <w:spacing w:line="360" w:lineRule="auto"/>
              <w:jc w:val="both"/>
              <w:rPr>
                <w:rFonts w:ascii="Arial" w:eastAsia="Arial" w:hAnsi="Arial" w:cs="Arial"/>
              </w:rPr>
            </w:pPr>
            <w:r w:rsidRPr="004B3A73">
              <w:rPr>
                <w:rFonts w:ascii="Arial" w:eastAsia="Arial" w:hAnsi="Arial" w:cs="Arial"/>
              </w:rPr>
              <w:t>Βαγιωνά Ζωή</w:t>
            </w:r>
          </w:p>
          <w:p w:rsidR="00427642" w:rsidRPr="004B3A73" w:rsidRDefault="00427642" w:rsidP="004B3A73">
            <w:pPr>
              <w:spacing w:line="360" w:lineRule="auto"/>
              <w:jc w:val="both"/>
              <w:rPr>
                <w:rFonts w:ascii="Arial" w:eastAsia="Arial" w:hAnsi="Arial" w:cs="Arial"/>
              </w:rPr>
            </w:pPr>
            <w:r w:rsidRPr="004B3A73">
              <w:rPr>
                <w:rFonts w:ascii="Arial" w:eastAsia="Arial" w:hAnsi="Arial" w:cs="Arial"/>
              </w:rPr>
              <w:t>Πορταρίτη Αικατερίνη</w:t>
            </w:r>
          </w:p>
          <w:p w:rsidR="00427642" w:rsidRPr="004B3A73" w:rsidRDefault="00427642" w:rsidP="004B3A73">
            <w:pPr>
              <w:spacing w:line="360" w:lineRule="auto"/>
              <w:jc w:val="both"/>
              <w:rPr>
                <w:rFonts w:ascii="Arial" w:eastAsia="Arial" w:hAnsi="Arial" w:cs="Arial"/>
              </w:rPr>
            </w:pPr>
            <w:r w:rsidRPr="004B3A73">
              <w:rPr>
                <w:rFonts w:ascii="Arial" w:eastAsia="Arial" w:hAnsi="Arial" w:cs="Arial"/>
              </w:rPr>
              <w:t>Μακρονάσιου Ζωή</w:t>
            </w:r>
          </w:p>
          <w:p w:rsidR="00427642" w:rsidRPr="004B3A73" w:rsidRDefault="00427642" w:rsidP="004B3A73">
            <w:pPr>
              <w:spacing w:line="360" w:lineRule="auto"/>
              <w:jc w:val="both"/>
              <w:rPr>
                <w:rFonts w:ascii="Arial" w:eastAsia="Arial" w:hAnsi="Arial" w:cs="Arial"/>
              </w:rPr>
            </w:pPr>
            <w:r w:rsidRPr="004B3A73">
              <w:rPr>
                <w:rFonts w:ascii="Arial" w:eastAsia="Arial" w:hAnsi="Arial" w:cs="Arial"/>
              </w:rPr>
              <w:t xml:space="preserve">Παπακυριαζής Ιωάννης </w:t>
            </w:r>
          </w:p>
          <w:p w:rsidR="00427642" w:rsidRPr="004B3A73" w:rsidRDefault="00427642" w:rsidP="004B3A73">
            <w:pPr>
              <w:spacing w:line="360" w:lineRule="auto"/>
              <w:jc w:val="both"/>
              <w:rPr>
                <w:rFonts w:ascii="Arial" w:eastAsia="Arial" w:hAnsi="Arial" w:cs="Arial"/>
              </w:rPr>
            </w:pPr>
            <w:proofErr w:type="spellStart"/>
            <w:r w:rsidRPr="004B3A73">
              <w:rPr>
                <w:rFonts w:ascii="Arial" w:eastAsia="Arial" w:hAnsi="Arial" w:cs="Arial"/>
              </w:rPr>
              <w:t>Κανούτα</w:t>
            </w:r>
            <w:proofErr w:type="spellEnd"/>
            <w:r w:rsidRPr="004B3A73">
              <w:rPr>
                <w:rFonts w:ascii="Arial" w:eastAsia="Arial" w:hAnsi="Arial" w:cs="Arial"/>
              </w:rPr>
              <w:t xml:space="preserve"> Ευαγγελία</w:t>
            </w:r>
          </w:p>
          <w:p w:rsidR="00427642" w:rsidRPr="004B3A73" w:rsidRDefault="00427642" w:rsidP="004B3A73">
            <w:pPr>
              <w:spacing w:line="360" w:lineRule="auto"/>
              <w:jc w:val="both"/>
              <w:rPr>
                <w:rFonts w:ascii="Arial" w:eastAsia="Arial" w:hAnsi="Arial" w:cs="Arial"/>
              </w:rPr>
            </w:pPr>
            <w:r w:rsidRPr="004B3A73">
              <w:rPr>
                <w:rFonts w:ascii="Arial" w:eastAsia="Arial" w:hAnsi="Arial" w:cs="Arial"/>
              </w:rPr>
              <w:t>Ξυνού Χριστίνα</w:t>
            </w:r>
          </w:p>
          <w:p w:rsidR="00427642" w:rsidRPr="004B3A73" w:rsidRDefault="00427642" w:rsidP="004B3A73">
            <w:pPr>
              <w:spacing w:line="360" w:lineRule="auto"/>
              <w:jc w:val="both"/>
              <w:rPr>
                <w:rFonts w:ascii="Arial" w:eastAsia="Arial" w:hAnsi="Arial" w:cs="Arial"/>
              </w:rPr>
            </w:pPr>
            <w:r w:rsidRPr="004B3A73">
              <w:rPr>
                <w:rFonts w:ascii="Arial" w:eastAsia="Arial" w:hAnsi="Arial" w:cs="Arial"/>
              </w:rPr>
              <w:t>Χατζηγιαννίδου Χριστίνα</w:t>
            </w:r>
          </w:p>
          <w:p w:rsidR="00427642" w:rsidRPr="004B3A73" w:rsidRDefault="00427642" w:rsidP="004B3A73">
            <w:pPr>
              <w:spacing w:line="360" w:lineRule="auto"/>
              <w:jc w:val="both"/>
              <w:rPr>
                <w:rFonts w:ascii="Arial" w:eastAsia="Arial" w:hAnsi="Arial" w:cs="Arial"/>
              </w:rPr>
            </w:pPr>
            <w:r w:rsidRPr="004B3A73">
              <w:rPr>
                <w:rFonts w:ascii="Arial" w:eastAsia="Arial" w:hAnsi="Arial" w:cs="Arial"/>
              </w:rPr>
              <w:t>Γιαννακοπούλου Σοφία</w:t>
            </w:r>
          </w:p>
          <w:p w:rsidR="00427642" w:rsidRPr="004B3A73" w:rsidRDefault="00427642" w:rsidP="004B3A73">
            <w:pPr>
              <w:spacing w:line="360" w:lineRule="auto"/>
              <w:jc w:val="both"/>
              <w:rPr>
                <w:rFonts w:ascii="Arial" w:eastAsia="Arial" w:hAnsi="Arial" w:cs="Arial"/>
              </w:rPr>
            </w:pPr>
            <w:r w:rsidRPr="004B3A73">
              <w:rPr>
                <w:rFonts w:ascii="Arial" w:eastAsia="Arial" w:hAnsi="Arial" w:cs="Arial"/>
              </w:rPr>
              <w:t>Γουλά Αφροδίτη</w:t>
            </w:r>
          </w:p>
          <w:p w:rsidR="00427642" w:rsidRPr="004B3A73" w:rsidRDefault="00427642" w:rsidP="004B3A73">
            <w:pPr>
              <w:spacing w:line="360" w:lineRule="auto"/>
              <w:jc w:val="both"/>
              <w:rPr>
                <w:rFonts w:ascii="Arial" w:hAnsi="Arial" w:cs="Arial"/>
                <w:color w:val="FF0000"/>
              </w:rPr>
            </w:pPr>
            <w:proofErr w:type="spellStart"/>
            <w:r w:rsidRPr="004B3A73">
              <w:rPr>
                <w:rFonts w:ascii="Arial" w:eastAsia="Arial" w:hAnsi="Arial" w:cs="Arial"/>
              </w:rPr>
              <w:t>Καραγεώργος</w:t>
            </w:r>
            <w:proofErr w:type="spellEnd"/>
            <w:r w:rsidRPr="004B3A73">
              <w:rPr>
                <w:rFonts w:ascii="Arial" w:eastAsia="Arial" w:hAnsi="Arial" w:cs="Arial"/>
              </w:rPr>
              <w:t xml:space="preserve"> Δημήτρης</w:t>
            </w:r>
          </w:p>
        </w:tc>
      </w:tr>
    </w:tbl>
    <w:p w:rsidR="00427642" w:rsidRPr="004B3A73" w:rsidRDefault="00427642" w:rsidP="004B3A73">
      <w:pPr>
        <w:spacing w:line="360" w:lineRule="auto"/>
        <w:jc w:val="both"/>
        <w:rPr>
          <w:rFonts w:ascii="Arial" w:hAnsi="Arial" w:cs="Arial"/>
        </w:rPr>
      </w:pPr>
    </w:p>
    <w:p w:rsidR="00427642" w:rsidRPr="004B3A73" w:rsidRDefault="00427642" w:rsidP="004B3A73">
      <w:pPr>
        <w:spacing w:line="360" w:lineRule="auto"/>
        <w:rPr>
          <w:rFonts w:ascii="Arial" w:hAnsi="Arial" w:cs="Arial"/>
        </w:rPr>
      </w:pPr>
    </w:p>
    <w:p w:rsidR="001E70B3" w:rsidRPr="004B3A73" w:rsidRDefault="001E70B3" w:rsidP="004B3A73">
      <w:pPr>
        <w:spacing w:line="360" w:lineRule="auto"/>
        <w:rPr>
          <w:rFonts w:ascii="Arial" w:hAnsi="Arial" w:cs="Arial"/>
        </w:rPr>
      </w:pPr>
    </w:p>
    <w:sectPr w:rsidR="001E70B3" w:rsidRPr="004B3A73" w:rsidSect="004276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61">
    <w:altName w:val="Calibri"/>
    <w:charset w:val="A1"/>
    <w:family w:val="auto"/>
    <w:pitch w:val="variable"/>
  </w:font>
  <w:font w:name="font316">
    <w:altName w:val="Times New Roman"/>
    <w:charset w:val="A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singleLevel"/>
    <w:tmpl w:val="00000002"/>
    <w:lvl w:ilvl="0">
      <w:start w:val="1"/>
      <w:numFmt w:val="decimal"/>
      <w:lvlText w:val="%1."/>
      <w:lvlJc w:val="left"/>
      <w:pPr>
        <w:tabs>
          <w:tab w:val="num" w:pos="0"/>
        </w:tabs>
        <w:ind w:left="720" w:hanging="360"/>
      </w:pPr>
      <w:rPr>
        <w:rFonts w:cs="Arial"/>
        <w:color w:val="auto"/>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7865A58"/>
    <w:multiLevelType w:val="hybridMultilevel"/>
    <w:tmpl w:val="59687638"/>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5" w15:restartNumberingAfterBreak="0">
    <w:nsid w:val="0F6F538F"/>
    <w:multiLevelType w:val="singleLevel"/>
    <w:tmpl w:val="00000002"/>
    <w:lvl w:ilvl="0">
      <w:start w:val="1"/>
      <w:numFmt w:val="decimal"/>
      <w:lvlText w:val="%1."/>
      <w:lvlJc w:val="left"/>
      <w:pPr>
        <w:tabs>
          <w:tab w:val="num" w:pos="0"/>
        </w:tabs>
        <w:ind w:left="720" w:hanging="360"/>
      </w:pPr>
      <w:rPr>
        <w:rFonts w:cs="Arial"/>
        <w:color w:val="auto"/>
      </w:rPr>
    </w:lvl>
  </w:abstractNum>
  <w:abstractNum w:abstractNumId="6" w15:restartNumberingAfterBreak="0">
    <w:nsid w:val="150062ED"/>
    <w:multiLevelType w:val="hybridMultilevel"/>
    <w:tmpl w:val="516626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5941030"/>
    <w:multiLevelType w:val="hybridMultilevel"/>
    <w:tmpl w:val="8B327180"/>
    <w:lvl w:ilvl="0" w:tplc="BB7C00E4">
      <w:numFmt w:val="bullet"/>
      <w:lvlText w:val=""/>
      <w:lvlJc w:val="left"/>
      <w:pPr>
        <w:ind w:left="1039" w:hanging="360"/>
      </w:pPr>
      <w:rPr>
        <w:rFonts w:ascii="Wingdings" w:eastAsia="Wingdings" w:hAnsi="Wingdings" w:cs="Wingdings" w:hint="default"/>
        <w:color w:val="7E7E7E"/>
        <w:w w:val="100"/>
        <w:sz w:val="22"/>
        <w:szCs w:val="22"/>
        <w:lang w:val="el-GR" w:eastAsia="el-GR" w:bidi="el-GR"/>
      </w:rPr>
    </w:lvl>
    <w:lvl w:ilvl="1" w:tplc="6D1C23E4">
      <w:numFmt w:val="bullet"/>
      <w:lvlText w:val="•"/>
      <w:lvlJc w:val="left"/>
      <w:pPr>
        <w:ind w:left="1377" w:hanging="360"/>
      </w:pPr>
      <w:rPr>
        <w:rFonts w:hint="default"/>
        <w:lang w:val="el-GR" w:eastAsia="el-GR" w:bidi="el-GR"/>
      </w:rPr>
    </w:lvl>
    <w:lvl w:ilvl="2" w:tplc="48729494">
      <w:numFmt w:val="bullet"/>
      <w:lvlText w:val="•"/>
      <w:lvlJc w:val="left"/>
      <w:pPr>
        <w:ind w:left="1715" w:hanging="360"/>
      </w:pPr>
      <w:rPr>
        <w:rFonts w:hint="default"/>
        <w:lang w:val="el-GR" w:eastAsia="el-GR" w:bidi="el-GR"/>
      </w:rPr>
    </w:lvl>
    <w:lvl w:ilvl="3" w:tplc="5CA81344">
      <w:numFmt w:val="bullet"/>
      <w:lvlText w:val="•"/>
      <w:lvlJc w:val="left"/>
      <w:pPr>
        <w:ind w:left="2053" w:hanging="360"/>
      </w:pPr>
      <w:rPr>
        <w:rFonts w:hint="default"/>
        <w:lang w:val="el-GR" w:eastAsia="el-GR" w:bidi="el-GR"/>
      </w:rPr>
    </w:lvl>
    <w:lvl w:ilvl="4" w:tplc="76726FF8">
      <w:numFmt w:val="bullet"/>
      <w:lvlText w:val="•"/>
      <w:lvlJc w:val="left"/>
      <w:pPr>
        <w:ind w:left="2390" w:hanging="360"/>
      </w:pPr>
      <w:rPr>
        <w:rFonts w:hint="default"/>
        <w:lang w:val="el-GR" w:eastAsia="el-GR" w:bidi="el-GR"/>
      </w:rPr>
    </w:lvl>
    <w:lvl w:ilvl="5" w:tplc="0B7048BE">
      <w:numFmt w:val="bullet"/>
      <w:lvlText w:val="•"/>
      <w:lvlJc w:val="left"/>
      <w:pPr>
        <w:ind w:left="2728" w:hanging="360"/>
      </w:pPr>
      <w:rPr>
        <w:rFonts w:hint="default"/>
        <w:lang w:val="el-GR" w:eastAsia="el-GR" w:bidi="el-GR"/>
      </w:rPr>
    </w:lvl>
    <w:lvl w:ilvl="6" w:tplc="EEE08A88">
      <w:numFmt w:val="bullet"/>
      <w:lvlText w:val="•"/>
      <w:lvlJc w:val="left"/>
      <w:pPr>
        <w:ind w:left="3066" w:hanging="360"/>
      </w:pPr>
      <w:rPr>
        <w:rFonts w:hint="default"/>
        <w:lang w:val="el-GR" w:eastAsia="el-GR" w:bidi="el-GR"/>
      </w:rPr>
    </w:lvl>
    <w:lvl w:ilvl="7" w:tplc="0E2E37D0">
      <w:numFmt w:val="bullet"/>
      <w:lvlText w:val="•"/>
      <w:lvlJc w:val="left"/>
      <w:pPr>
        <w:ind w:left="3403" w:hanging="360"/>
      </w:pPr>
      <w:rPr>
        <w:rFonts w:hint="default"/>
        <w:lang w:val="el-GR" w:eastAsia="el-GR" w:bidi="el-GR"/>
      </w:rPr>
    </w:lvl>
    <w:lvl w:ilvl="8" w:tplc="B270E76C">
      <w:numFmt w:val="bullet"/>
      <w:lvlText w:val="•"/>
      <w:lvlJc w:val="left"/>
      <w:pPr>
        <w:ind w:left="3741" w:hanging="360"/>
      </w:pPr>
      <w:rPr>
        <w:rFonts w:hint="default"/>
        <w:lang w:val="el-GR" w:eastAsia="el-GR" w:bidi="el-GR"/>
      </w:rPr>
    </w:lvl>
  </w:abstractNum>
  <w:abstractNum w:abstractNumId="8" w15:restartNumberingAfterBreak="0">
    <w:nsid w:val="168A63EF"/>
    <w:multiLevelType w:val="hybridMultilevel"/>
    <w:tmpl w:val="162007BA"/>
    <w:lvl w:ilvl="0" w:tplc="04080001">
      <w:start w:val="1"/>
      <w:numFmt w:val="bullet"/>
      <w:lvlText w:val=""/>
      <w:lvlJc w:val="left"/>
      <w:pPr>
        <w:ind w:left="1476" w:hanging="360"/>
      </w:pPr>
      <w:rPr>
        <w:rFonts w:ascii="Symbol" w:hAnsi="Symbol" w:hint="default"/>
      </w:rPr>
    </w:lvl>
    <w:lvl w:ilvl="1" w:tplc="04080003" w:tentative="1">
      <w:start w:val="1"/>
      <w:numFmt w:val="bullet"/>
      <w:lvlText w:val="o"/>
      <w:lvlJc w:val="left"/>
      <w:pPr>
        <w:ind w:left="2196" w:hanging="360"/>
      </w:pPr>
      <w:rPr>
        <w:rFonts w:ascii="Courier New" w:hAnsi="Courier New" w:cs="Courier New" w:hint="default"/>
      </w:rPr>
    </w:lvl>
    <w:lvl w:ilvl="2" w:tplc="04080005" w:tentative="1">
      <w:start w:val="1"/>
      <w:numFmt w:val="bullet"/>
      <w:lvlText w:val=""/>
      <w:lvlJc w:val="left"/>
      <w:pPr>
        <w:ind w:left="2916" w:hanging="360"/>
      </w:pPr>
      <w:rPr>
        <w:rFonts w:ascii="Wingdings" w:hAnsi="Wingdings" w:hint="default"/>
      </w:rPr>
    </w:lvl>
    <w:lvl w:ilvl="3" w:tplc="04080001" w:tentative="1">
      <w:start w:val="1"/>
      <w:numFmt w:val="bullet"/>
      <w:lvlText w:val=""/>
      <w:lvlJc w:val="left"/>
      <w:pPr>
        <w:ind w:left="3636" w:hanging="360"/>
      </w:pPr>
      <w:rPr>
        <w:rFonts w:ascii="Symbol" w:hAnsi="Symbol" w:hint="default"/>
      </w:rPr>
    </w:lvl>
    <w:lvl w:ilvl="4" w:tplc="04080003" w:tentative="1">
      <w:start w:val="1"/>
      <w:numFmt w:val="bullet"/>
      <w:lvlText w:val="o"/>
      <w:lvlJc w:val="left"/>
      <w:pPr>
        <w:ind w:left="4356" w:hanging="360"/>
      </w:pPr>
      <w:rPr>
        <w:rFonts w:ascii="Courier New" w:hAnsi="Courier New" w:cs="Courier New" w:hint="default"/>
      </w:rPr>
    </w:lvl>
    <w:lvl w:ilvl="5" w:tplc="04080005" w:tentative="1">
      <w:start w:val="1"/>
      <w:numFmt w:val="bullet"/>
      <w:lvlText w:val=""/>
      <w:lvlJc w:val="left"/>
      <w:pPr>
        <w:ind w:left="5076" w:hanging="360"/>
      </w:pPr>
      <w:rPr>
        <w:rFonts w:ascii="Wingdings" w:hAnsi="Wingdings" w:hint="default"/>
      </w:rPr>
    </w:lvl>
    <w:lvl w:ilvl="6" w:tplc="04080001" w:tentative="1">
      <w:start w:val="1"/>
      <w:numFmt w:val="bullet"/>
      <w:lvlText w:val=""/>
      <w:lvlJc w:val="left"/>
      <w:pPr>
        <w:ind w:left="5796" w:hanging="360"/>
      </w:pPr>
      <w:rPr>
        <w:rFonts w:ascii="Symbol" w:hAnsi="Symbol" w:hint="default"/>
      </w:rPr>
    </w:lvl>
    <w:lvl w:ilvl="7" w:tplc="04080003" w:tentative="1">
      <w:start w:val="1"/>
      <w:numFmt w:val="bullet"/>
      <w:lvlText w:val="o"/>
      <w:lvlJc w:val="left"/>
      <w:pPr>
        <w:ind w:left="6516" w:hanging="360"/>
      </w:pPr>
      <w:rPr>
        <w:rFonts w:ascii="Courier New" w:hAnsi="Courier New" w:cs="Courier New" w:hint="default"/>
      </w:rPr>
    </w:lvl>
    <w:lvl w:ilvl="8" w:tplc="04080005" w:tentative="1">
      <w:start w:val="1"/>
      <w:numFmt w:val="bullet"/>
      <w:lvlText w:val=""/>
      <w:lvlJc w:val="left"/>
      <w:pPr>
        <w:ind w:left="7236" w:hanging="360"/>
      </w:pPr>
      <w:rPr>
        <w:rFonts w:ascii="Wingdings" w:hAnsi="Wingdings" w:hint="default"/>
      </w:rPr>
    </w:lvl>
  </w:abstractNum>
  <w:abstractNum w:abstractNumId="9" w15:restartNumberingAfterBreak="0">
    <w:nsid w:val="16FD27FD"/>
    <w:multiLevelType w:val="hybridMultilevel"/>
    <w:tmpl w:val="D25826FE"/>
    <w:lvl w:ilvl="0" w:tplc="3346793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DA1627E"/>
    <w:multiLevelType w:val="hybridMultilevel"/>
    <w:tmpl w:val="8196FA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5B3091C"/>
    <w:multiLevelType w:val="hybridMultilevel"/>
    <w:tmpl w:val="6636B5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8F629BA"/>
    <w:multiLevelType w:val="hybridMultilevel"/>
    <w:tmpl w:val="173A540E"/>
    <w:lvl w:ilvl="0" w:tplc="0408000D">
      <w:start w:val="1"/>
      <w:numFmt w:val="bullet"/>
      <w:lvlText w:val=""/>
      <w:lvlJc w:val="left"/>
      <w:pPr>
        <w:ind w:left="830" w:hanging="360"/>
      </w:pPr>
      <w:rPr>
        <w:rFonts w:ascii="Wingdings" w:hAnsi="Wingdings" w:hint="default"/>
      </w:rPr>
    </w:lvl>
    <w:lvl w:ilvl="1" w:tplc="04080003" w:tentative="1">
      <w:start w:val="1"/>
      <w:numFmt w:val="bullet"/>
      <w:lvlText w:val="o"/>
      <w:lvlJc w:val="left"/>
      <w:pPr>
        <w:ind w:left="1550" w:hanging="360"/>
      </w:pPr>
      <w:rPr>
        <w:rFonts w:ascii="Courier New" w:hAnsi="Courier New" w:cs="Courier New" w:hint="default"/>
      </w:rPr>
    </w:lvl>
    <w:lvl w:ilvl="2" w:tplc="04080005" w:tentative="1">
      <w:start w:val="1"/>
      <w:numFmt w:val="bullet"/>
      <w:lvlText w:val=""/>
      <w:lvlJc w:val="left"/>
      <w:pPr>
        <w:ind w:left="2270" w:hanging="360"/>
      </w:pPr>
      <w:rPr>
        <w:rFonts w:ascii="Wingdings" w:hAnsi="Wingdings" w:hint="default"/>
      </w:rPr>
    </w:lvl>
    <w:lvl w:ilvl="3" w:tplc="04080001" w:tentative="1">
      <w:start w:val="1"/>
      <w:numFmt w:val="bullet"/>
      <w:lvlText w:val=""/>
      <w:lvlJc w:val="left"/>
      <w:pPr>
        <w:ind w:left="2990" w:hanging="360"/>
      </w:pPr>
      <w:rPr>
        <w:rFonts w:ascii="Symbol" w:hAnsi="Symbol" w:hint="default"/>
      </w:rPr>
    </w:lvl>
    <w:lvl w:ilvl="4" w:tplc="04080003" w:tentative="1">
      <w:start w:val="1"/>
      <w:numFmt w:val="bullet"/>
      <w:lvlText w:val="o"/>
      <w:lvlJc w:val="left"/>
      <w:pPr>
        <w:ind w:left="3710" w:hanging="360"/>
      </w:pPr>
      <w:rPr>
        <w:rFonts w:ascii="Courier New" w:hAnsi="Courier New" w:cs="Courier New" w:hint="default"/>
      </w:rPr>
    </w:lvl>
    <w:lvl w:ilvl="5" w:tplc="04080005" w:tentative="1">
      <w:start w:val="1"/>
      <w:numFmt w:val="bullet"/>
      <w:lvlText w:val=""/>
      <w:lvlJc w:val="left"/>
      <w:pPr>
        <w:ind w:left="4430" w:hanging="360"/>
      </w:pPr>
      <w:rPr>
        <w:rFonts w:ascii="Wingdings" w:hAnsi="Wingdings" w:hint="default"/>
      </w:rPr>
    </w:lvl>
    <w:lvl w:ilvl="6" w:tplc="04080001" w:tentative="1">
      <w:start w:val="1"/>
      <w:numFmt w:val="bullet"/>
      <w:lvlText w:val=""/>
      <w:lvlJc w:val="left"/>
      <w:pPr>
        <w:ind w:left="5150" w:hanging="360"/>
      </w:pPr>
      <w:rPr>
        <w:rFonts w:ascii="Symbol" w:hAnsi="Symbol" w:hint="default"/>
      </w:rPr>
    </w:lvl>
    <w:lvl w:ilvl="7" w:tplc="04080003" w:tentative="1">
      <w:start w:val="1"/>
      <w:numFmt w:val="bullet"/>
      <w:lvlText w:val="o"/>
      <w:lvlJc w:val="left"/>
      <w:pPr>
        <w:ind w:left="5870" w:hanging="360"/>
      </w:pPr>
      <w:rPr>
        <w:rFonts w:ascii="Courier New" w:hAnsi="Courier New" w:cs="Courier New" w:hint="default"/>
      </w:rPr>
    </w:lvl>
    <w:lvl w:ilvl="8" w:tplc="04080005" w:tentative="1">
      <w:start w:val="1"/>
      <w:numFmt w:val="bullet"/>
      <w:lvlText w:val=""/>
      <w:lvlJc w:val="left"/>
      <w:pPr>
        <w:ind w:left="6590" w:hanging="360"/>
      </w:pPr>
      <w:rPr>
        <w:rFonts w:ascii="Wingdings" w:hAnsi="Wingdings" w:hint="default"/>
      </w:rPr>
    </w:lvl>
  </w:abstractNum>
  <w:abstractNum w:abstractNumId="13" w15:restartNumberingAfterBreak="0">
    <w:nsid w:val="29DD484F"/>
    <w:multiLevelType w:val="hybridMultilevel"/>
    <w:tmpl w:val="BC42C550"/>
    <w:lvl w:ilvl="0" w:tplc="0C08F40C">
      <w:start w:val="1"/>
      <w:numFmt w:val="bullet"/>
      <w:pStyle w:val="TableParagraph"/>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A1E739F"/>
    <w:multiLevelType w:val="hybridMultilevel"/>
    <w:tmpl w:val="C19295C8"/>
    <w:lvl w:ilvl="0" w:tplc="0408000F">
      <w:start w:val="1"/>
      <w:numFmt w:val="decimal"/>
      <w:lvlText w:val="%1."/>
      <w:lvlJc w:val="left"/>
      <w:pPr>
        <w:ind w:left="724" w:hanging="360"/>
      </w:pPr>
    </w:lvl>
    <w:lvl w:ilvl="1" w:tplc="04080019" w:tentative="1">
      <w:start w:val="1"/>
      <w:numFmt w:val="lowerLetter"/>
      <w:lvlText w:val="%2."/>
      <w:lvlJc w:val="left"/>
      <w:pPr>
        <w:ind w:left="1444" w:hanging="360"/>
      </w:pPr>
    </w:lvl>
    <w:lvl w:ilvl="2" w:tplc="0408001B" w:tentative="1">
      <w:start w:val="1"/>
      <w:numFmt w:val="lowerRoman"/>
      <w:lvlText w:val="%3."/>
      <w:lvlJc w:val="right"/>
      <w:pPr>
        <w:ind w:left="2164" w:hanging="180"/>
      </w:pPr>
    </w:lvl>
    <w:lvl w:ilvl="3" w:tplc="0408000F" w:tentative="1">
      <w:start w:val="1"/>
      <w:numFmt w:val="decimal"/>
      <w:lvlText w:val="%4."/>
      <w:lvlJc w:val="left"/>
      <w:pPr>
        <w:ind w:left="2884" w:hanging="360"/>
      </w:pPr>
    </w:lvl>
    <w:lvl w:ilvl="4" w:tplc="04080019" w:tentative="1">
      <w:start w:val="1"/>
      <w:numFmt w:val="lowerLetter"/>
      <w:lvlText w:val="%5."/>
      <w:lvlJc w:val="left"/>
      <w:pPr>
        <w:ind w:left="3604" w:hanging="360"/>
      </w:pPr>
    </w:lvl>
    <w:lvl w:ilvl="5" w:tplc="0408001B" w:tentative="1">
      <w:start w:val="1"/>
      <w:numFmt w:val="lowerRoman"/>
      <w:lvlText w:val="%6."/>
      <w:lvlJc w:val="right"/>
      <w:pPr>
        <w:ind w:left="4324" w:hanging="180"/>
      </w:pPr>
    </w:lvl>
    <w:lvl w:ilvl="6" w:tplc="0408000F" w:tentative="1">
      <w:start w:val="1"/>
      <w:numFmt w:val="decimal"/>
      <w:lvlText w:val="%7."/>
      <w:lvlJc w:val="left"/>
      <w:pPr>
        <w:ind w:left="5044" w:hanging="360"/>
      </w:pPr>
    </w:lvl>
    <w:lvl w:ilvl="7" w:tplc="04080019" w:tentative="1">
      <w:start w:val="1"/>
      <w:numFmt w:val="lowerLetter"/>
      <w:lvlText w:val="%8."/>
      <w:lvlJc w:val="left"/>
      <w:pPr>
        <w:ind w:left="5764" w:hanging="360"/>
      </w:pPr>
    </w:lvl>
    <w:lvl w:ilvl="8" w:tplc="0408001B" w:tentative="1">
      <w:start w:val="1"/>
      <w:numFmt w:val="lowerRoman"/>
      <w:lvlText w:val="%9."/>
      <w:lvlJc w:val="right"/>
      <w:pPr>
        <w:ind w:left="6484" w:hanging="180"/>
      </w:pPr>
    </w:lvl>
  </w:abstractNum>
  <w:abstractNum w:abstractNumId="15" w15:restartNumberingAfterBreak="0">
    <w:nsid w:val="35792F00"/>
    <w:multiLevelType w:val="multilevel"/>
    <w:tmpl w:val="974A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F72E09"/>
    <w:multiLevelType w:val="hybridMultilevel"/>
    <w:tmpl w:val="A010F290"/>
    <w:lvl w:ilvl="0" w:tplc="04080001">
      <w:start w:val="1"/>
      <w:numFmt w:val="bullet"/>
      <w:lvlText w:val=""/>
      <w:lvlJc w:val="left"/>
      <w:pPr>
        <w:ind w:left="1529" w:hanging="360"/>
      </w:pPr>
      <w:rPr>
        <w:rFonts w:ascii="Symbol" w:hAnsi="Symbol" w:hint="default"/>
      </w:rPr>
    </w:lvl>
    <w:lvl w:ilvl="1" w:tplc="04080003" w:tentative="1">
      <w:start w:val="1"/>
      <w:numFmt w:val="bullet"/>
      <w:lvlText w:val="o"/>
      <w:lvlJc w:val="left"/>
      <w:pPr>
        <w:ind w:left="2249" w:hanging="360"/>
      </w:pPr>
      <w:rPr>
        <w:rFonts w:ascii="Courier New" w:hAnsi="Courier New" w:cs="Courier New" w:hint="default"/>
      </w:rPr>
    </w:lvl>
    <w:lvl w:ilvl="2" w:tplc="04080005" w:tentative="1">
      <w:start w:val="1"/>
      <w:numFmt w:val="bullet"/>
      <w:lvlText w:val=""/>
      <w:lvlJc w:val="left"/>
      <w:pPr>
        <w:ind w:left="2969" w:hanging="360"/>
      </w:pPr>
      <w:rPr>
        <w:rFonts w:ascii="Wingdings" w:hAnsi="Wingdings" w:hint="default"/>
      </w:rPr>
    </w:lvl>
    <w:lvl w:ilvl="3" w:tplc="04080001" w:tentative="1">
      <w:start w:val="1"/>
      <w:numFmt w:val="bullet"/>
      <w:lvlText w:val=""/>
      <w:lvlJc w:val="left"/>
      <w:pPr>
        <w:ind w:left="3689" w:hanging="360"/>
      </w:pPr>
      <w:rPr>
        <w:rFonts w:ascii="Symbol" w:hAnsi="Symbol" w:hint="default"/>
      </w:rPr>
    </w:lvl>
    <w:lvl w:ilvl="4" w:tplc="04080003" w:tentative="1">
      <w:start w:val="1"/>
      <w:numFmt w:val="bullet"/>
      <w:lvlText w:val="o"/>
      <w:lvlJc w:val="left"/>
      <w:pPr>
        <w:ind w:left="4409" w:hanging="360"/>
      </w:pPr>
      <w:rPr>
        <w:rFonts w:ascii="Courier New" w:hAnsi="Courier New" w:cs="Courier New" w:hint="default"/>
      </w:rPr>
    </w:lvl>
    <w:lvl w:ilvl="5" w:tplc="04080005" w:tentative="1">
      <w:start w:val="1"/>
      <w:numFmt w:val="bullet"/>
      <w:lvlText w:val=""/>
      <w:lvlJc w:val="left"/>
      <w:pPr>
        <w:ind w:left="5129" w:hanging="360"/>
      </w:pPr>
      <w:rPr>
        <w:rFonts w:ascii="Wingdings" w:hAnsi="Wingdings" w:hint="default"/>
      </w:rPr>
    </w:lvl>
    <w:lvl w:ilvl="6" w:tplc="04080001" w:tentative="1">
      <w:start w:val="1"/>
      <w:numFmt w:val="bullet"/>
      <w:lvlText w:val=""/>
      <w:lvlJc w:val="left"/>
      <w:pPr>
        <w:ind w:left="5849" w:hanging="360"/>
      </w:pPr>
      <w:rPr>
        <w:rFonts w:ascii="Symbol" w:hAnsi="Symbol" w:hint="default"/>
      </w:rPr>
    </w:lvl>
    <w:lvl w:ilvl="7" w:tplc="04080003" w:tentative="1">
      <w:start w:val="1"/>
      <w:numFmt w:val="bullet"/>
      <w:lvlText w:val="o"/>
      <w:lvlJc w:val="left"/>
      <w:pPr>
        <w:ind w:left="6569" w:hanging="360"/>
      </w:pPr>
      <w:rPr>
        <w:rFonts w:ascii="Courier New" w:hAnsi="Courier New" w:cs="Courier New" w:hint="default"/>
      </w:rPr>
    </w:lvl>
    <w:lvl w:ilvl="8" w:tplc="04080005" w:tentative="1">
      <w:start w:val="1"/>
      <w:numFmt w:val="bullet"/>
      <w:lvlText w:val=""/>
      <w:lvlJc w:val="left"/>
      <w:pPr>
        <w:ind w:left="7289" w:hanging="360"/>
      </w:pPr>
      <w:rPr>
        <w:rFonts w:ascii="Wingdings" w:hAnsi="Wingdings" w:hint="default"/>
      </w:rPr>
    </w:lvl>
  </w:abstractNum>
  <w:abstractNum w:abstractNumId="17" w15:restartNumberingAfterBreak="0">
    <w:nsid w:val="3CD74011"/>
    <w:multiLevelType w:val="hybridMultilevel"/>
    <w:tmpl w:val="24681CC6"/>
    <w:lvl w:ilvl="0" w:tplc="00000002">
      <w:start w:val="1"/>
      <w:numFmt w:val="decimal"/>
      <w:lvlText w:val="%1."/>
      <w:lvlJc w:val="left"/>
      <w:pPr>
        <w:tabs>
          <w:tab w:val="num" w:pos="360"/>
        </w:tabs>
        <w:ind w:left="1080" w:hanging="360"/>
      </w:pPr>
      <w:rPr>
        <w:rFonts w:cs="Arial"/>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40426688"/>
    <w:multiLevelType w:val="hybridMultilevel"/>
    <w:tmpl w:val="84424708"/>
    <w:lvl w:ilvl="0" w:tplc="04080001">
      <w:start w:val="1"/>
      <w:numFmt w:val="bullet"/>
      <w:lvlText w:val=""/>
      <w:lvlJc w:val="left"/>
      <w:pPr>
        <w:ind w:left="724" w:hanging="360"/>
      </w:pPr>
      <w:rPr>
        <w:rFonts w:ascii="Symbol" w:hAnsi="Symbol" w:hint="default"/>
      </w:rPr>
    </w:lvl>
    <w:lvl w:ilvl="1" w:tplc="04080003" w:tentative="1">
      <w:start w:val="1"/>
      <w:numFmt w:val="bullet"/>
      <w:lvlText w:val="o"/>
      <w:lvlJc w:val="left"/>
      <w:pPr>
        <w:ind w:left="1444" w:hanging="360"/>
      </w:pPr>
      <w:rPr>
        <w:rFonts w:ascii="Courier New" w:hAnsi="Courier New" w:cs="Courier New" w:hint="default"/>
      </w:rPr>
    </w:lvl>
    <w:lvl w:ilvl="2" w:tplc="04080005" w:tentative="1">
      <w:start w:val="1"/>
      <w:numFmt w:val="bullet"/>
      <w:lvlText w:val=""/>
      <w:lvlJc w:val="left"/>
      <w:pPr>
        <w:ind w:left="2164" w:hanging="360"/>
      </w:pPr>
      <w:rPr>
        <w:rFonts w:ascii="Wingdings" w:hAnsi="Wingdings" w:hint="default"/>
      </w:rPr>
    </w:lvl>
    <w:lvl w:ilvl="3" w:tplc="04080001" w:tentative="1">
      <w:start w:val="1"/>
      <w:numFmt w:val="bullet"/>
      <w:lvlText w:val=""/>
      <w:lvlJc w:val="left"/>
      <w:pPr>
        <w:ind w:left="2884" w:hanging="360"/>
      </w:pPr>
      <w:rPr>
        <w:rFonts w:ascii="Symbol" w:hAnsi="Symbol" w:hint="default"/>
      </w:rPr>
    </w:lvl>
    <w:lvl w:ilvl="4" w:tplc="04080003" w:tentative="1">
      <w:start w:val="1"/>
      <w:numFmt w:val="bullet"/>
      <w:lvlText w:val="o"/>
      <w:lvlJc w:val="left"/>
      <w:pPr>
        <w:ind w:left="3604" w:hanging="360"/>
      </w:pPr>
      <w:rPr>
        <w:rFonts w:ascii="Courier New" w:hAnsi="Courier New" w:cs="Courier New" w:hint="default"/>
      </w:rPr>
    </w:lvl>
    <w:lvl w:ilvl="5" w:tplc="04080005" w:tentative="1">
      <w:start w:val="1"/>
      <w:numFmt w:val="bullet"/>
      <w:lvlText w:val=""/>
      <w:lvlJc w:val="left"/>
      <w:pPr>
        <w:ind w:left="4324" w:hanging="360"/>
      </w:pPr>
      <w:rPr>
        <w:rFonts w:ascii="Wingdings" w:hAnsi="Wingdings" w:hint="default"/>
      </w:rPr>
    </w:lvl>
    <w:lvl w:ilvl="6" w:tplc="04080001" w:tentative="1">
      <w:start w:val="1"/>
      <w:numFmt w:val="bullet"/>
      <w:lvlText w:val=""/>
      <w:lvlJc w:val="left"/>
      <w:pPr>
        <w:ind w:left="5044" w:hanging="360"/>
      </w:pPr>
      <w:rPr>
        <w:rFonts w:ascii="Symbol" w:hAnsi="Symbol" w:hint="default"/>
      </w:rPr>
    </w:lvl>
    <w:lvl w:ilvl="7" w:tplc="04080003" w:tentative="1">
      <w:start w:val="1"/>
      <w:numFmt w:val="bullet"/>
      <w:lvlText w:val="o"/>
      <w:lvlJc w:val="left"/>
      <w:pPr>
        <w:ind w:left="5764" w:hanging="360"/>
      </w:pPr>
      <w:rPr>
        <w:rFonts w:ascii="Courier New" w:hAnsi="Courier New" w:cs="Courier New" w:hint="default"/>
      </w:rPr>
    </w:lvl>
    <w:lvl w:ilvl="8" w:tplc="04080005" w:tentative="1">
      <w:start w:val="1"/>
      <w:numFmt w:val="bullet"/>
      <w:lvlText w:val=""/>
      <w:lvlJc w:val="left"/>
      <w:pPr>
        <w:ind w:left="6484" w:hanging="360"/>
      </w:pPr>
      <w:rPr>
        <w:rFonts w:ascii="Wingdings" w:hAnsi="Wingdings" w:hint="default"/>
      </w:rPr>
    </w:lvl>
  </w:abstractNum>
  <w:abstractNum w:abstractNumId="19" w15:restartNumberingAfterBreak="0">
    <w:nsid w:val="44E07B9A"/>
    <w:multiLevelType w:val="hybridMultilevel"/>
    <w:tmpl w:val="204A3D1E"/>
    <w:lvl w:ilvl="0" w:tplc="00000002">
      <w:start w:val="1"/>
      <w:numFmt w:val="decimal"/>
      <w:lvlText w:val="%1."/>
      <w:lvlJc w:val="left"/>
      <w:pPr>
        <w:tabs>
          <w:tab w:val="num" w:pos="360"/>
        </w:tabs>
        <w:ind w:left="1080" w:hanging="360"/>
      </w:pPr>
      <w:rPr>
        <w:rFonts w:cs="Arial"/>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45162781"/>
    <w:multiLevelType w:val="hybridMultilevel"/>
    <w:tmpl w:val="6800427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1" w15:restartNumberingAfterBreak="0">
    <w:nsid w:val="4AA14E4E"/>
    <w:multiLevelType w:val="hybridMultilevel"/>
    <w:tmpl w:val="52F4E752"/>
    <w:lvl w:ilvl="0" w:tplc="0408000D">
      <w:start w:val="1"/>
      <w:numFmt w:val="bullet"/>
      <w:lvlText w:val=""/>
      <w:lvlJc w:val="left"/>
      <w:pPr>
        <w:ind w:left="1169" w:hanging="360"/>
      </w:pPr>
      <w:rPr>
        <w:rFonts w:ascii="Wingdings" w:hAnsi="Wingdings" w:hint="default"/>
      </w:rPr>
    </w:lvl>
    <w:lvl w:ilvl="1" w:tplc="04080003" w:tentative="1">
      <w:start w:val="1"/>
      <w:numFmt w:val="bullet"/>
      <w:lvlText w:val="o"/>
      <w:lvlJc w:val="left"/>
      <w:pPr>
        <w:ind w:left="1889" w:hanging="360"/>
      </w:pPr>
      <w:rPr>
        <w:rFonts w:ascii="Courier New" w:hAnsi="Courier New" w:cs="Courier New" w:hint="default"/>
      </w:rPr>
    </w:lvl>
    <w:lvl w:ilvl="2" w:tplc="04080005" w:tentative="1">
      <w:start w:val="1"/>
      <w:numFmt w:val="bullet"/>
      <w:lvlText w:val=""/>
      <w:lvlJc w:val="left"/>
      <w:pPr>
        <w:ind w:left="2609" w:hanging="360"/>
      </w:pPr>
      <w:rPr>
        <w:rFonts w:ascii="Wingdings" w:hAnsi="Wingdings" w:hint="default"/>
      </w:rPr>
    </w:lvl>
    <w:lvl w:ilvl="3" w:tplc="04080001" w:tentative="1">
      <w:start w:val="1"/>
      <w:numFmt w:val="bullet"/>
      <w:lvlText w:val=""/>
      <w:lvlJc w:val="left"/>
      <w:pPr>
        <w:ind w:left="3329" w:hanging="360"/>
      </w:pPr>
      <w:rPr>
        <w:rFonts w:ascii="Symbol" w:hAnsi="Symbol" w:hint="default"/>
      </w:rPr>
    </w:lvl>
    <w:lvl w:ilvl="4" w:tplc="04080003" w:tentative="1">
      <w:start w:val="1"/>
      <w:numFmt w:val="bullet"/>
      <w:lvlText w:val="o"/>
      <w:lvlJc w:val="left"/>
      <w:pPr>
        <w:ind w:left="4049" w:hanging="360"/>
      </w:pPr>
      <w:rPr>
        <w:rFonts w:ascii="Courier New" w:hAnsi="Courier New" w:cs="Courier New" w:hint="default"/>
      </w:rPr>
    </w:lvl>
    <w:lvl w:ilvl="5" w:tplc="04080005" w:tentative="1">
      <w:start w:val="1"/>
      <w:numFmt w:val="bullet"/>
      <w:lvlText w:val=""/>
      <w:lvlJc w:val="left"/>
      <w:pPr>
        <w:ind w:left="4769" w:hanging="360"/>
      </w:pPr>
      <w:rPr>
        <w:rFonts w:ascii="Wingdings" w:hAnsi="Wingdings" w:hint="default"/>
      </w:rPr>
    </w:lvl>
    <w:lvl w:ilvl="6" w:tplc="04080001" w:tentative="1">
      <w:start w:val="1"/>
      <w:numFmt w:val="bullet"/>
      <w:lvlText w:val=""/>
      <w:lvlJc w:val="left"/>
      <w:pPr>
        <w:ind w:left="5489" w:hanging="360"/>
      </w:pPr>
      <w:rPr>
        <w:rFonts w:ascii="Symbol" w:hAnsi="Symbol" w:hint="default"/>
      </w:rPr>
    </w:lvl>
    <w:lvl w:ilvl="7" w:tplc="04080003" w:tentative="1">
      <w:start w:val="1"/>
      <w:numFmt w:val="bullet"/>
      <w:lvlText w:val="o"/>
      <w:lvlJc w:val="left"/>
      <w:pPr>
        <w:ind w:left="6209" w:hanging="360"/>
      </w:pPr>
      <w:rPr>
        <w:rFonts w:ascii="Courier New" w:hAnsi="Courier New" w:cs="Courier New" w:hint="default"/>
      </w:rPr>
    </w:lvl>
    <w:lvl w:ilvl="8" w:tplc="04080005" w:tentative="1">
      <w:start w:val="1"/>
      <w:numFmt w:val="bullet"/>
      <w:lvlText w:val=""/>
      <w:lvlJc w:val="left"/>
      <w:pPr>
        <w:ind w:left="6929" w:hanging="360"/>
      </w:pPr>
      <w:rPr>
        <w:rFonts w:ascii="Wingdings" w:hAnsi="Wingdings" w:hint="default"/>
      </w:rPr>
    </w:lvl>
  </w:abstractNum>
  <w:abstractNum w:abstractNumId="22" w15:restartNumberingAfterBreak="0">
    <w:nsid w:val="4E171166"/>
    <w:multiLevelType w:val="hybridMultilevel"/>
    <w:tmpl w:val="31A888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90B513F"/>
    <w:multiLevelType w:val="hybridMultilevel"/>
    <w:tmpl w:val="034CB7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9457685"/>
    <w:multiLevelType w:val="hybridMultilevel"/>
    <w:tmpl w:val="48E84B88"/>
    <w:lvl w:ilvl="0" w:tplc="04080001">
      <w:start w:val="1"/>
      <w:numFmt w:val="bullet"/>
      <w:lvlText w:val=""/>
      <w:lvlJc w:val="left"/>
      <w:pPr>
        <w:ind w:left="830" w:hanging="360"/>
      </w:pPr>
      <w:rPr>
        <w:rFonts w:ascii="Symbol" w:hAnsi="Symbol" w:hint="default"/>
      </w:rPr>
    </w:lvl>
    <w:lvl w:ilvl="1" w:tplc="04080003" w:tentative="1">
      <w:start w:val="1"/>
      <w:numFmt w:val="bullet"/>
      <w:lvlText w:val="o"/>
      <w:lvlJc w:val="left"/>
      <w:pPr>
        <w:ind w:left="1550" w:hanging="360"/>
      </w:pPr>
      <w:rPr>
        <w:rFonts w:ascii="Courier New" w:hAnsi="Courier New" w:cs="Courier New" w:hint="default"/>
      </w:rPr>
    </w:lvl>
    <w:lvl w:ilvl="2" w:tplc="04080005" w:tentative="1">
      <w:start w:val="1"/>
      <w:numFmt w:val="bullet"/>
      <w:lvlText w:val=""/>
      <w:lvlJc w:val="left"/>
      <w:pPr>
        <w:ind w:left="2270" w:hanging="360"/>
      </w:pPr>
      <w:rPr>
        <w:rFonts w:ascii="Wingdings" w:hAnsi="Wingdings" w:hint="default"/>
      </w:rPr>
    </w:lvl>
    <w:lvl w:ilvl="3" w:tplc="04080001" w:tentative="1">
      <w:start w:val="1"/>
      <w:numFmt w:val="bullet"/>
      <w:lvlText w:val=""/>
      <w:lvlJc w:val="left"/>
      <w:pPr>
        <w:ind w:left="2990" w:hanging="360"/>
      </w:pPr>
      <w:rPr>
        <w:rFonts w:ascii="Symbol" w:hAnsi="Symbol" w:hint="default"/>
      </w:rPr>
    </w:lvl>
    <w:lvl w:ilvl="4" w:tplc="04080003" w:tentative="1">
      <w:start w:val="1"/>
      <w:numFmt w:val="bullet"/>
      <w:lvlText w:val="o"/>
      <w:lvlJc w:val="left"/>
      <w:pPr>
        <w:ind w:left="3710" w:hanging="360"/>
      </w:pPr>
      <w:rPr>
        <w:rFonts w:ascii="Courier New" w:hAnsi="Courier New" w:cs="Courier New" w:hint="default"/>
      </w:rPr>
    </w:lvl>
    <w:lvl w:ilvl="5" w:tplc="04080005" w:tentative="1">
      <w:start w:val="1"/>
      <w:numFmt w:val="bullet"/>
      <w:lvlText w:val=""/>
      <w:lvlJc w:val="left"/>
      <w:pPr>
        <w:ind w:left="4430" w:hanging="360"/>
      </w:pPr>
      <w:rPr>
        <w:rFonts w:ascii="Wingdings" w:hAnsi="Wingdings" w:hint="default"/>
      </w:rPr>
    </w:lvl>
    <w:lvl w:ilvl="6" w:tplc="04080001" w:tentative="1">
      <w:start w:val="1"/>
      <w:numFmt w:val="bullet"/>
      <w:lvlText w:val=""/>
      <w:lvlJc w:val="left"/>
      <w:pPr>
        <w:ind w:left="5150" w:hanging="360"/>
      </w:pPr>
      <w:rPr>
        <w:rFonts w:ascii="Symbol" w:hAnsi="Symbol" w:hint="default"/>
      </w:rPr>
    </w:lvl>
    <w:lvl w:ilvl="7" w:tplc="04080003" w:tentative="1">
      <w:start w:val="1"/>
      <w:numFmt w:val="bullet"/>
      <w:lvlText w:val="o"/>
      <w:lvlJc w:val="left"/>
      <w:pPr>
        <w:ind w:left="5870" w:hanging="360"/>
      </w:pPr>
      <w:rPr>
        <w:rFonts w:ascii="Courier New" w:hAnsi="Courier New" w:cs="Courier New" w:hint="default"/>
      </w:rPr>
    </w:lvl>
    <w:lvl w:ilvl="8" w:tplc="04080005" w:tentative="1">
      <w:start w:val="1"/>
      <w:numFmt w:val="bullet"/>
      <w:lvlText w:val=""/>
      <w:lvlJc w:val="left"/>
      <w:pPr>
        <w:ind w:left="6590" w:hanging="360"/>
      </w:pPr>
      <w:rPr>
        <w:rFonts w:ascii="Wingdings" w:hAnsi="Wingdings" w:hint="default"/>
      </w:rPr>
    </w:lvl>
  </w:abstractNum>
  <w:abstractNum w:abstractNumId="25" w15:restartNumberingAfterBreak="0">
    <w:nsid w:val="5F0E6066"/>
    <w:multiLevelType w:val="hybridMultilevel"/>
    <w:tmpl w:val="F5927E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83E6FE4"/>
    <w:multiLevelType w:val="hybridMultilevel"/>
    <w:tmpl w:val="851AB7C0"/>
    <w:lvl w:ilvl="0" w:tplc="0408000D">
      <w:start w:val="1"/>
      <w:numFmt w:val="bullet"/>
      <w:lvlText w:val=""/>
      <w:lvlJc w:val="left"/>
      <w:pPr>
        <w:ind w:left="756" w:hanging="360"/>
      </w:pPr>
      <w:rPr>
        <w:rFonts w:ascii="Wingdings" w:hAnsi="Wingdings" w:hint="default"/>
      </w:rPr>
    </w:lvl>
    <w:lvl w:ilvl="1" w:tplc="04080003" w:tentative="1">
      <w:start w:val="1"/>
      <w:numFmt w:val="bullet"/>
      <w:lvlText w:val="o"/>
      <w:lvlJc w:val="left"/>
      <w:pPr>
        <w:ind w:left="1476" w:hanging="360"/>
      </w:pPr>
      <w:rPr>
        <w:rFonts w:ascii="Courier New" w:hAnsi="Courier New" w:cs="Courier New" w:hint="default"/>
      </w:rPr>
    </w:lvl>
    <w:lvl w:ilvl="2" w:tplc="04080005" w:tentative="1">
      <w:start w:val="1"/>
      <w:numFmt w:val="bullet"/>
      <w:lvlText w:val=""/>
      <w:lvlJc w:val="left"/>
      <w:pPr>
        <w:ind w:left="2196" w:hanging="360"/>
      </w:pPr>
      <w:rPr>
        <w:rFonts w:ascii="Wingdings" w:hAnsi="Wingdings" w:hint="default"/>
      </w:rPr>
    </w:lvl>
    <w:lvl w:ilvl="3" w:tplc="04080001" w:tentative="1">
      <w:start w:val="1"/>
      <w:numFmt w:val="bullet"/>
      <w:lvlText w:val=""/>
      <w:lvlJc w:val="left"/>
      <w:pPr>
        <w:ind w:left="2916" w:hanging="360"/>
      </w:pPr>
      <w:rPr>
        <w:rFonts w:ascii="Symbol" w:hAnsi="Symbol" w:hint="default"/>
      </w:rPr>
    </w:lvl>
    <w:lvl w:ilvl="4" w:tplc="04080003" w:tentative="1">
      <w:start w:val="1"/>
      <w:numFmt w:val="bullet"/>
      <w:lvlText w:val="o"/>
      <w:lvlJc w:val="left"/>
      <w:pPr>
        <w:ind w:left="3636" w:hanging="360"/>
      </w:pPr>
      <w:rPr>
        <w:rFonts w:ascii="Courier New" w:hAnsi="Courier New" w:cs="Courier New" w:hint="default"/>
      </w:rPr>
    </w:lvl>
    <w:lvl w:ilvl="5" w:tplc="04080005" w:tentative="1">
      <w:start w:val="1"/>
      <w:numFmt w:val="bullet"/>
      <w:lvlText w:val=""/>
      <w:lvlJc w:val="left"/>
      <w:pPr>
        <w:ind w:left="4356" w:hanging="360"/>
      </w:pPr>
      <w:rPr>
        <w:rFonts w:ascii="Wingdings" w:hAnsi="Wingdings" w:hint="default"/>
      </w:rPr>
    </w:lvl>
    <w:lvl w:ilvl="6" w:tplc="04080001" w:tentative="1">
      <w:start w:val="1"/>
      <w:numFmt w:val="bullet"/>
      <w:lvlText w:val=""/>
      <w:lvlJc w:val="left"/>
      <w:pPr>
        <w:ind w:left="5076" w:hanging="360"/>
      </w:pPr>
      <w:rPr>
        <w:rFonts w:ascii="Symbol" w:hAnsi="Symbol" w:hint="default"/>
      </w:rPr>
    </w:lvl>
    <w:lvl w:ilvl="7" w:tplc="04080003" w:tentative="1">
      <w:start w:val="1"/>
      <w:numFmt w:val="bullet"/>
      <w:lvlText w:val="o"/>
      <w:lvlJc w:val="left"/>
      <w:pPr>
        <w:ind w:left="5796" w:hanging="360"/>
      </w:pPr>
      <w:rPr>
        <w:rFonts w:ascii="Courier New" w:hAnsi="Courier New" w:cs="Courier New" w:hint="default"/>
      </w:rPr>
    </w:lvl>
    <w:lvl w:ilvl="8" w:tplc="04080005" w:tentative="1">
      <w:start w:val="1"/>
      <w:numFmt w:val="bullet"/>
      <w:lvlText w:val=""/>
      <w:lvlJc w:val="left"/>
      <w:pPr>
        <w:ind w:left="6516" w:hanging="360"/>
      </w:pPr>
      <w:rPr>
        <w:rFonts w:ascii="Wingdings" w:hAnsi="Wingdings" w:hint="default"/>
      </w:rPr>
    </w:lvl>
  </w:abstractNum>
  <w:abstractNum w:abstractNumId="27" w15:restartNumberingAfterBreak="0">
    <w:nsid w:val="6BC53197"/>
    <w:multiLevelType w:val="hybridMultilevel"/>
    <w:tmpl w:val="5D4C8008"/>
    <w:lvl w:ilvl="0" w:tplc="0408000F">
      <w:start w:val="1"/>
      <w:numFmt w:val="decimal"/>
      <w:lvlText w:val="%1."/>
      <w:lvlJc w:val="left"/>
      <w:pPr>
        <w:ind w:left="724" w:hanging="360"/>
      </w:pPr>
    </w:lvl>
    <w:lvl w:ilvl="1" w:tplc="04080019" w:tentative="1">
      <w:start w:val="1"/>
      <w:numFmt w:val="lowerLetter"/>
      <w:lvlText w:val="%2."/>
      <w:lvlJc w:val="left"/>
      <w:pPr>
        <w:ind w:left="1444" w:hanging="360"/>
      </w:pPr>
    </w:lvl>
    <w:lvl w:ilvl="2" w:tplc="0408001B" w:tentative="1">
      <w:start w:val="1"/>
      <w:numFmt w:val="lowerRoman"/>
      <w:lvlText w:val="%3."/>
      <w:lvlJc w:val="right"/>
      <w:pPr>
        <w:ind w:left="2164" w:hanging="180"/>
      </w:pPr>
    </w:lvl>
    <w:lvl w:ilvl="3" w:tplc="0408000F" w:tentative="1">
      <w:start w:val="1"/>
      <w:numFmt w:val="decimal"/>
      <w:lvlText w:val="%4."/>
      <w:lvlJc w:val="left"/>
      <w:pPr>
        <w:ind w:left="2884" w:hanging="360"/>
      </w:pPr>
    </w:lvl>
    <w:lvl w:ilvl="4" w:tplc="04080019" w:tentative="1">
      <w:start w:val="1"/>
      <w:numFmt w:val="lowerLetter"/>
      <w:lvlText w:val="%5."/>
      <w:lvlJc w:val="left"/>
      <w:pPr>
        <w:ind w:left="3604" w:hanging="360"/>
      </w:pPr>
    </w:lvl>
    <w:lvl w:ilvl="5" w:tplc="0408001B" w:tentative="1">
      <w:start w:val="1"/>
      <w:numFmt w:val="lowerRoman"/>
      <w:lvlText w:val="%6."/>
      <w:lvlJc w:val="right"/>
      <w:pPr>
        <w:ind w:left="4324" w:hanging="180"/>
      </w:pPr>
    </w:lvl>
    <w:lvl w:ilvl="6" w:tplc="0408000F" w:tentative="1">
      <w:start w:val="1"/>
      <w:numFmt w:val="decimal"/>
      <w:lvlText w:val="%7."/>
      <w:lvlJc w:val="left"/>
      <w:pPr>
        <w:ind w:left="5044" w:hanging="360"/>
      </w:pPr>
    </w:lvl>
    <w:lvl w:ilvl="7" w:tplc="04080019" w:tentative="1">
      <w:start w:val="1"/>
      <w:numFmt w:val="lowerLetter"/>
      <w:lvlText w:val="%8."/>
      <w:lvlJc w:val="left"/>
      <w:pPr>
        <w:ind w:left="5764" w:hanging="360"/>
      </w:pPr>
    </w:lvl>
    <w:lvl w:ilvl="8" w:tplc="0408001B" w:tentative="1">
      <w:start w:val="1"/>
      <w:numFmt w:val="lowerRoman"/>
      <w:lvlText w:val="%9."/>
      <w:lvlJc w:val="right"/>
      <w:pPr>
        <w:ind w:left="6484" w:hanging="180"/>
      </w:pPr>
    </w:lvl>
  </w:abstractNum>
  <w:abstractNum w:abstractNumId="28" w15:restartNumberingAfterBreak="0">
    <w:nsid w:val="76CE7DD2"/>
    <w:multiLevelType w:val="hybridMultilevel"/>
    <w:tmpl w:val="C75005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9B862E5"/>
    <w:multiLevelType w:val="hybridMultilevel"/>
    <w:tmpl w:val="F9E0CB2C"/>
    <w:lvl w:ilvl="0" w:tplc="04080001">
      <w:start w:val="1"/>
      <w:numFmt w:val="bullet"/>
      <w:lvlText w:val=""/>
      <w:lvlJc w:val="left"/>
      <w:pPr>
        <w:ind w:left="756" w:hanging="360"/>
      </w:pPr>
      <w:rPr>
        <w:rFonts w:ascii="Symbol" w:hAnsi="Symbol" w:hint="default"/>
      </w:rPr>
    </w:lvl>
    <w:lvl w:ilvl="1" w:tplc="04080003" w:tentative="1">
      <w:start w:val="1"/>
      <w:numFmt w:val="bullet"/>
      <w:lvlText w:val="o"/>
      <w:lvlJc w:val="left"/>
      <w:pPr>
        <w:ind w:left="1476" w:hanging="360"/>
      </w:pPr>
      <w:rPr>
        <w:rFonts w:ascii="Courier New" w:hAnsi="Courier New" w:cs="Courier New" w:hint="default"/>
      </w:rPr>
    </w:lvl>
    <w:lvl w:ilvl="2" w:tplc="04080005" w:tentative="1">
      <w:start w:val="1"/>
      <w:numFmt w:val="bullet"/>
      <w:lvlText w:val=""/>
      <w:lvlJc w:val="left"/>
      <w:pPr>
        <w:ind w:left="2196" w:hanging="360"/>
      </w:pPr>
      <w:rPr>
        <w:rFonts w:ascii="Wingdings" w:hAnsi="Wingdings" w:hint="default"/>
      </w:rPr>
    </w:lvl>
    <w:lvl w:ilvl="3" w:tplc="04080001" w:tentative="1">
      <w:start w:val="1"/>
      <w:numFmt w:val="bullet"/>
      <w:lvlText w:val=""/>
      <w:lvlJc w:val="left"/>
      <w:pPr>
        <w:ind w:left="2916" w:hanging="360"/>
      </w:pPr>
      <w:rPr>
        <w:rFonts w:ascii="Symbol" w:hAnsi="Symbol" w:hint="default"/>
      </w:rPr>
    </w:lvl>
    <w:lvl w:ilvl="4" w:tplc="04080003" w:tentative="1">
      <w:start w:val="1"/>
      <w:numFmt w:val="bullet"/>
      <w:lvlText w:val="o"/>
      <w:lvlJc w:val="left"/>
      <w:pPr>
        <w:ind w:left="3636" w:hanging="360"/>
      </w:pPr>
      <w:rPr>
        <w:rFonts w:ascii="Courier New" w:hAnsi="Courier New" w:cs="Courier New" w:hint="default"/>
      </w:rPr>
    </w:lvl>
    <w:lvl w:ilvl="5" w:tplc="04080005" w:tentative="1">
      <w:start w:val="1"/>
      <w:numFmt w:val="bullet"/>
      <w:lvlText w:val=""/>
      <w:lvlJc w:val="left"/>
      <w:pPr>
        <w:ind w:left="4356" w:hanging="360"/>
      </w:pPr>
      <w:rPr>
        <w:rFonts w:ascii="Wingdings" w:hAnsi="Wingdings" w:hint="default"/>
      </w:rPr>
    </w:lvl>
    <w:lvl w:ilvl="6" w:tplc="04080001" w:tentative="1">
      <w:start w:val="1"/>
      <w:numFmt w:val="bullet"/>
      <w:lvlText w:val=""/>
      <w:lvlJc w:val="left"/>
      <w:pPr>
        <w:ind w:left="5076" w:hanging="360"/>
      </w:pPr>
      <w:rPr>
        <w:rFonts w:ascii="Symbol" w:hAnsi="Symbol" w:hint="default"/>
      </w:rPr>
    </w:lvl>
    <w:lvl w:ilvl="7" w:tplc="04080003" w:tentative="1">
      <w:start w:val="1"/>
      <w:numFmt w:val="bullet"/>
      <w:lvlText w:val="o"/>
      <w:lvlJc w:val="left"/>
      <w:pPr>
        <w:ind w:left="5796" w:hanging="360"/>
      </w:pPr>
      <w:rPr>
        <w:rFonts w:ascii="Courier New" w:hAnsi="Courier New" w:cs="Courier New" w:hint="default"/>
      </w:rPr>
    </w:lvl>
    <w:lvl w:ilvl="8" w:tplc="04080005" w:tentative="1">
      <w:start w:val="1"/>
      <w:numFmt w:val="bullet"/>
      <w:lvlText w:val=""/>
      <w:lvlJc w:val="left"/>
      <w:pPr>
        <w:ind w:left="6516" w:hanging="360"/>
      </w:pPr>
      <w:rPr>
        <w:rFonts w:ascii="Wingdings" w:hAnsi="Wingdings" w:hint="default"/>
      </w:rPr>
    </w:lvl>
  </w:abstractNum>
  <w:abstractNum w:abstractNumId="30" w15:restartNumberingAfterBreak="0">
    <w:nsid w:val="7AB83C37"/>
    <w:multiLevelType w:val="hybridMultilevel"/>
    <w:tmpl w:val="AF16936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CB45888"/>
    <w:multiLevelType w:val="hybridMultilevel"/>
    <w:tmpl w:val="2FB45222"/>
    <w:lvl w:ilvl="0" w:tplc="00000002">
      <w:start w:val="1"/>
      <w:numFmt w:val="decimal"/>
      <w:lvlText w:val="%1."/>
      <w:lvlJc w:val="left"/>
      <w:pPr>
        <w:tabs>
          <w:tab w:val="num" w:pos="0"/>
        </w:tabs>
        <w:ind w:left="720" w:hanging="360"/>
      </w:pPr>
      <w:rPr>
        <w:rFonts w:cs="Arial"/>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lvlOverride w:ilvl="0">
      <w:startOverride w:val="1"/>
    </w:lvlOverride>
  </w:num>
  <w:num w:numId="2">
    <w:abstractNumId w:val="4"/>
  </w:num>
  <w:num w:numId="3">
    <w:abstractNumId w:val="9"/>
  </w:num>
  <w:num w:numId="4">
    <w:abstractNumId w:val="0"/>
  </w:num>
  <w:num w:numId="5">
    <w:abstractNumId w:val="1"/>
  </w:num>
  <w:num w:numId="6">
    <w:abstractNumId w:val="15"/>
  </w:num>
  <w:num w:numId="7">
    <w:abstractNumId w:val="21"/>
  </w:num>
  <w:num w:numId="8">
    <w:abstractNumId w:val="16"/>
  </w:num>
  <w:num w:numId="9">
    <w:abstractNumId w:val="25"/>
  </w:num>
  <w:num w:numId="10">
    <w:abstractNumId w:val="27"/>
  </w:num>
  <w:num w:numId="11">
    <w:abstractNumId w:val="14"/>
  </w:num>
  <w:num w:numId="12">
    <w:abstractNumId w:val="24"/>
  </w:num>
  <w:num w:numId="13">
    <w:abstractNumId w:val="22"/>
  </w:num>
  <w:num w:numId="14">
    <w:abstractNumId w:val="29"/>
  </w:num>
  <w:num w:numId="15">
    <w:abstractNumId w:val="26"/>
  </w:num>
  <w:num w:numId="16">
    <w:abstractNumId w:val="8"/>
  </w:num>
  <w:num w:numId="17">
    <w:abstractNumId w:val="28"/>
  </w:num>
  <w:num w:numId="18">
    <w:abstractNumId w:val="10"/>
  </w:num>
  <w:num w:numId="19">
    <w:abstractNumId w:val="2"/>
  </w:num>
  <w:num w:numId="20">
    <w:abstractNumId w:val="20"/>
  </w:num>
  <w:num w:numId="21">
    <w:abstractNumId w:val="7"/>
  </w:num>
  <w:num w:numId="22">
    <w:abstractNumId w:val="18"/>
  </w:num>
  <w:num w:numId="23">
    <w:abstractNumId w:val="3"/>
  </w:num>
  <w:num w:numId="24">
    <w:abstractNumId w:val="13"/>
  </w:num>
  <w:num w:numId="25">
    <w:abstractNumId w:val="23"/>
  </w:num>
  <w:num w:numId="26">
    <w:abstractNumId w:val="11"/>
  </w:num>
  <w:num w:numId="27">
    <w:abstractNumId w:val="6"/>
  </w:num>
  <w:num w:numId="28">
    <w:abstractNumId w:val="12"/>
  </w:num>
  <w:num w:numId="29">
    <w:abstractNumId w:val="30"/>
  </w:num>
  <w:num w:numId="30">
    <w:abstractNumId w:val="5"/>
  </w:num>
  <w:num w:numId="31">
    <w:abstractNumId w:val="19"/>
  </w:num>
  <w:num w:numId="32">
    <w:abstractNumId w:val="3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27642"/>
    <w:rsid w:val="000424B4"/>
    <w:rsid w:val="00044A27"/>
    <w:rsid w:val="00061A0D"/>
    <w:rsid w:val="0008665A"/>
    <w:rsid w:val="000F64C3"/>
    <w:rsid w:val="0012118F"/>
    <w:rsid w:val="00145684"/>
    <w:rsid w:val="00192F08"/>
    <w:rsid w:val="001C0233"/>
    <w:rsid w:val="001E70B3"/>
    <w:rsid w:val="002070F1"/>
    <w:rsid w:val="00210BF9"/>
    <w:rsid w:val="00213DA2"/>
    <w:rsid w:val="00222C18"/>
    <w:rsid w:val="00234458"/>
    <w:rsid w:val="0024250D"/>
    <w:rsid w:val="00284096"/>
    <w:rsid w:val="00296D4B"/>
    <w:rsid w:val="002E16A6"/>
    <w:rsid w:val="002F5B03"/>
    <w:rsid w:val="0033051A"/>
    <w:rsid w:val="00343B72"/>
    <w:rsid w:val="00367F8D"/>
    <w:rsid w:val="00390377"/>
    <w:rsid w:val="003F55FA"/>
    <w:rsid w:val="004067E4"/>
    <w:rsid w:val="00427642"/>
    <w:rsid w:val="00457312"/>
    <w:rsid w:val="00465F44"/>
    <w:rsid w:val="00487C17"/>
    <w:rsid w:val="004A20BE"/>
    <w:rsid w:val="004B3A73"/>
    <w:rsid w:val="004D0BFE"/>
    <w:rsid w:val="004E726A"/>
    <w:rsid w:val="00504604"/>
    <w:rsid w:val="00524375"/>
    <w:rsid w:val="00552010"/>
    <w:rsid w:val="00571D92"/>
    <w:rsid w:val="00597B23"/>
    <w:rsid w:val="005A6F5F"/>
    <w:rsid w:val="005B00FA"/>
    <w:rsid w:val="005B26BF"/>
    <w:rsid w:val="005C0F73"/>
    <w:rsid w:val="00601FF3"/>
    <w:rsid w:val="00621CCF"/>
    <w:rsid w:val="006613D1"/>
    <w:rsid w:val="00677D4F"/>
    <w:rsid w:val="006C013C"/>
    <w:rsid w:val="006C1BFC"/>
    <w:rsid w:val="006D15F3"/>
    <w:rsid w:val="006D1B0E"/>
    <w:rsid w:val="00742076"/>
    <w:rsid w:val="007750F8"/>
    <w:rsid w:val="007805DA"/>
    <w:rsid w:val="007B087F"/>
    <w:rsid w:val="007B2B64"/>
    <w:rsid w:val="007B3B61"/>
    <w:rsid w:val="00820EC6"/>
    <w:rsid w:val="0091111B"/>
    <w:rsid w:val="009230D4"/>
    <w:rsid w:val="00943B5E"/>
    <w:rsid w:val="00965F50"/>
    <w:rsid w:val="0099099A"/>
    <w:rsid w:val="009B5616"/>
    <w:rsid w:val="009D3B3E"/>
    <w:rsid w:val="009E4014"/>
    <w:rsid w:val="009F528F"/>
    <w:rsid w:val="00A01347"/>
    <w:rsid w:val="00A313D9"/>
    <w:rsid w:val="00A327F9"/>
    <w:rsid w:val="00A40CD5"/>
    <w:rsid w:val="00A52147"/>
    <w:rsid w:val="00A61F96"/>
    <w:rsid w:val="00A82CA2"/>
    <w:rsid w:val="00AA4D44"/>
    <w:rsid w:val="00AE205C"/>
    <w:rsid w:val="00AE4D74"/>
    <w:rsid w:val="00AF1209"/>
    <w:rsid w:val="00B024F4"/>
    <w:rsid w:val="00B33EA0"/>
    <w:rsid w:val="00B51AC9"/>
    <w:rsid w:val="00B67D82"/>
    <w:rsid w:val="00B717A9"/>
    <w:rsid w:val="00BA5C30"/>
    <w:rsid w:val="00BB347F"/>
    <w:rsid w:val="00BF58D3"/>
    <w:rsid w:val="00BF6E7C"/>
    <w:rsid w:val="00C06513"/>
    <w:rsid w:val="00CB0447"/>
    <w:rsid w:val="00CF2BB7"/>
    <w:rsid w:val="00CF5331"/>
    <w:rsid w:val="00D52F0B"/>
    <w:rsid w:val="00D7330E"/>
    <w:rsid w:val="00D92F6C"/>
    <w:rsid w:val="00DB1C4F"/>
    <w:rsid w:val="00DC2CC9"/>
    <w:rsid w:val="00DD3B75"/>
    <w:rsid w:val="00E3190D"/>
    <w:rsid w:val="00E34CBD"/>
    <w:rsid w:val="00E6235E"/>
    <w:rsid w:val="00E84D91"/>
    <w:rsid w:val="00E8666B"/>
    <w:rsid w:val="00E94B17"/>
    <w:rsid w:val="00E974AA"/>
    <w:rsid w:val="00EE27C7"/>
    <w:rsid w:val="00F07098"/>
    <w:rsid w:val="00F13286"/>
    <w:rsid w:val="00F2012D"/>
    <w:rsid w:val="00F255D2"/>
    <w:rsid w:val="00F35E9E"/>
    <w:rsid w:val="00F7251C"/>
    <w:rsid w:val="00FA6B98"/>
    <w:rsid w:val="00FE36FA"/>
    <w:rsid w:val="00FE43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5372E-497F-46E0-AAEA-C058B67C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64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Char"/>
    <w:uiPriority w:val="9"/>
    <w:qFormat/>
    <w:rsid w:val="0091111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27642"/>
    <w:pPr>
      <w:suppressAutoHyphens w:val="0"/>
      <w:spacing w:before="100" w:beforeAutospacing="1" w:after="100" w:afterAutospacing="1"/>
    </w:pPr>
    <w:rPr>
      <w:lang w:eastAsia="el-GR"/>
    </w:rPr>
  </w:style>
  <w:style w:type="character" w:customStyle="1" w:styleId="pg-1fc1">
    <w:name w:val="pg-1fc1"/>
    <w:basedOn w:val="a0"/>
    <w:rsid w:val="00427642"/>
  </w:style>
  <w:style w:type="character" w:customStyle="1" w:styleId="pg-1fc0">
    <w:name w:val="pg-1fc0"/>
    <w:basedOn w:val="a0"/>
    <w:rsid w:val="00427642"/>
  </w:style>
  <w:style w:type="paragraph" w:styleId="a3">
    <w:name w:val="List Paragraph"/>
    <w:basedOn w:val="a"/>
    <w:uiPriority w:val="34"/>
    <w:qFormat/>
    <w:rsid w:val="002070F1"/>
    <w:pPr>
      <w:ind w:left="720"/>
      <w:contextualSpacing/>
    </w:pPr>
  </w:style>
  <w:style w:type="character" w:customStyle="1" w:styleId="fontstyle01">
    <w:name w:val="fontstyle01"/>
    <w:basedOn w:val="a0"/>
    <w:rsid w:val="007B087F"/>
    <w:rPr>
      <w:rFonts w:ascii="Calibri" w:hAnsi="Calibri" w:cs="Calibri"/>
      <w:b w:val="0"/>
      <w:bCs w:val="0"/>
      <w:i w:val="0"/>
      <w:iCs w:val="0"/>
      <w:color w:val="000000"/>
      <w:sz w:val="24"/>
      <w:szCs w:val="24"/>
    </w:rPr>
  </w:style>
  <w:style w:type="character" w:styleId="-">
    <w:name w:val="Hyperlink"/>
    <w:basedOn w:val="a0"/>
    <w:rsid w:val="007B087F"/>
    <w:rPr>
      <w:color w:val="0000FF"/>
      <w:u w:val="single"/>
    </w:rPr>
  </w:style>
  <w:style w:type="paragraph" w:customStyle="1" w:styleId="10">
    <w:name w:val="Παράγραφος λίστας1"/>
    <w:basedOn w:val="a"/>
    <w:rsid w:val="007B087F"/>
    <w:pPr>
      <w:spacing w:after="200" w:line="276" w:lineRule="auto"/>
      <w:ind w:left="720"/>
    </w:pPr>
    <w:rPr>
      <w:rFonts w:ascii="Calibri" w:eastAsia="SimSun" w:hAnsi="Calibri" w:cs="font461"/>
      <w:sz w:val="22"/>
      <w:szCs w:val="22"/>
      <w:lang w:eastAsia="ar-SA"/>
    </w:rPr>
  </w:style>
  <w:style w:type="paragraph" w:customStyle="1" w:styleId="11">
    <w:name w:val="Βασικό1"/>
    <w:rsid w:val="00A40CD5"/>
    <w:pPr>
      <w:spacing w:after="0" w:line="240" w:lineRule="auto"/>
    </w:pPr>
    <w:rPr>
      <w:rFonts w:ascii="Calibri" w:eastAsia="Calibri" w:hAnsi="Calibri" w:cs="Calibri"/>
      <w:sz w:val="20"/>
      <w:szCs w:val="20"/>
      <w:lang w:eastAsia="el-GR"/>
    </w:rPr>
  </w:style>
  <w:style w:type="paragraph" w:customStyle="1" w:styleId="TableParagraph">
    <w:name w:val="Table Paragraph"/>
    <w:basedOn w:val="a"/>
    <w:autoRedefine/>
    <w:hidden/>
    <w:uiPriority w:val="1"/>
    <w:qFormat/>
    <w:rsid w:val="00FE436B"/>
    <w:pPr>
      <w:widowControl w:val="0"/>
      <w:numPr>
        <w:numId w:val="24"/>
      </w:numPr>
      <w:autoSpaceDE w:val="0"/>
      <w:autoSpaceDN w:val="0"/>
      <w:spacing w:line="360" w:lineRule="auto"/>
      <w:ind w:right="842"/>
      <w:textDirection w:val="btLr"/>
      <w:textAlignment w:val="top"/>
      <w:outlineLvl w:val="0"/>
    </w:pPr>
    <w:rPr>
      <w:rFonts w:ascii="Calibri" w:eastAsia="Calibri" w:hAnsi="Calibri" w:cs="Calibri"/>
      <w:position w:val="-1"/>
      <w:sz w:val="22"/>
      <w:szCs w:val="22"/>
      <w:lang w:eastAsia="en-US"/>
    </w:rPr>
  </w:style>
  <w:style w:type="paragraph" w:styleId="a4">
    <w:name w:val="Body Text"/>
    <w:basedOn w:val="a"/>
    <w:link w:val="Char"/>
    <w:uiPriority w:val="1"/>
    <w:qFormat/>
    <w:rsid w:val="00AA4D44"/>
    <w:pPr>
      <w:widowControl w:val="0"/>
      <w:suppressAutoHyphens w:val="0"/>
      <w:autoSpaceDE w:val="0"/>
      <w:autoSpaceDN w:val="0"/>
    </w:pPr>
    <w:rPr>
      <w:rFonts w:ascii="Calibri" w:eastAsia="Calibri" w:hAnsi="Calibri" w:cs="Calibri"/>
      <w:lang w:eastAsia="en-US"/>
    </w:rPr>
  </w:style>
  <w:style w:type="character" w:customStyle="1" w:styleId="Char">
    <w:name w:val="Σώμα κειμένου Char"/>
    <w:basedOn w:val="a0"/>
    <w:link w:val="a4"/>
    <w:uiPriority w:val="1"/>
    <w:rsid w:val="00AA4D44"/>
    <w:rPr>
      <w:rFonts w:ascii="Calibri" w:eastAsia="Calibri" w:hAnsi="Calibri" w:cs="Calibri"/>
      <w:sz w:val="24"/>
      <w:szCs w:val="24"/>
    </w:rPr>
  </w:style>
  <w:style w:type="character" w:customStyle="1" w:styleId="1Char">
    <w:name w:val="Επικεφαλίδα 1 Char"/>
    <w:basedOn w:val="a0"/>
    <w:link w:val="1"/>
    <w:uiPriority w:val="9"/>
    <w:rsid w:val="0091111B"/>
    <w:rPr>
      <w:rFonts w:asciiTheme="majorHAnsi" w:eastAsiaTheme="majorEastAsia" w:hAnsiTheme="majorHAnsi" w:cstheme="majorBidi"/>
      <w:color w:val="365F91" w:themeColor="accent1" w:themeShade="BF"/>
      <w:sz w:val="32"/>
      <w:szCs w:val="32"/>
      <w:lang w:eastAsia="zh-CN"/>
    </w:rPr>
  </w:style>
  <w:style w:type="paragraph" w:customStyle="1" w:styleId="2">
    <w:name w:val="Βασικό2"/>
    <w:rsid w:val="004A20BE"/>
    <w:pPr>
      <w:spacing w:after="0" w:line="240" w:lineRule="auto"/>
    </w:pPr>
    <w:rPr>
      <w:rFonts w:ascii="Calibri" w:eastAsia="Calibri" w:hAnsi="Calibri" w:cs="Calibri"/>
      <w:sz w:val="20"/>
      <w:szCs w:val="20"/>
      <w:lang w:eastAsia="el-GR"/>
    </w:rPr>
  </w:style>
  <w:style w:type="paragraph" w:customStyle="1" w:styleId="Default">
    <w:name w:val="Default"/>
    <w:rsid w:val="00457312"/>
    <w:pPr>
      <w:autoSpaceDE w:val="0"/>
      <w:autoSpaceDN w:val="0"/>
      <w:adjustRightInd w:val="0"/>
      <w:spacing w:after="0" w:line="240" w:lineRule="auto"/>
    </w:pPr>
    <w:rPr>
      <w:rFonts w:ascii="Calibri" w:eastAsiaTheme="minorEastAsia" w:hAnsi="Calibri" w:cs="Calibri"/>
      <w:color w:val="000000"/>
      <w:sz w:val="24"/>
      <w:szCs w:val="24"/>
      <w:lang w:eastAsia="el-GR"/>
    </w:rPr>
  </w:style>
  <w:style w:type="character" w:customStyle="1" w:styleId="WW8Num2z0">
    <w:name w:val="WW8Num2z0"/>
    <w:rsid w:val="00FE36FA"/>
  </w:style>
  <w:style w:type="paragraph" w:customStyle="1" w:styleId="20">
    <w:name w:val="Παράγραφος λίστας2"/>
    <w:basedOn w:val="a"/>
    <w:rsid w:val="00FE36FA"/>
    <w:pPr>
      <w:widowControl w:val="0"/>
      <w:ind w:left="576" w:hanging="360"/>
    </w:pPr>
    <w:rPr>
      <w:rFonts w:ascii="Calibri" w:eastAsia="Calibri" w:hAnsi="Calibri" w:cs="Calibri"/>
      <w:kern w:val="1"/>
      <w:lang w:eastAsia="ar-SA"/>
    </w:rPr>
  </w:style>
  <w:style w:type="character" w:customStyle="1" w:styleId="WW8Num1z8">
    <w:name w:val="WW8Num1z8"/>
    <w:rsid w:val="00FE36FA"/>
  </w:style>
  <w:style w:type="paragraph" w:customStyle="1" w:styleId="3">
    <w:name w:val="Βασικό3"/>
    <w:rsid w:val="00B024F4"/>
    <w:pPr>
      <w:spacing w:after="0" w:line="240" w:lineRule="auto"/>
    </w:pPr>
    <w:rPr>
      <w:rFonts w:ascii="Calibri" w:eastAsia="Calibri" w:hAnsi="Calibri" w:cs="Calibri"/>
      <w:sz w:val="20"/>
      <w:szCs w:val="20"/>
      <w:lang w:eastAsia="el-GR"/>
    </w:rPr>
  </w:style>
  <w:style w:type="paragraph" w:customStyle="1" w:styleId="30">
    <w:name w:val="Παράγραφος λίστας3"/>
    <w:basedOn w:val="a"/>
    <w:rsid w:val="00677D4F"/>
    <w:pPr>
      <w:spacing w:after="200" w:line="276" w:lineRule="auto"/>
      <w:ind w:left="720"/>
    </w:pPr>
    <w:rPr>
      <w:rFonts w:ascii="Calibri" w:eastAsia="SimSun" w:hAnsi="Calibri" w:cs="font316"/>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0640">
      <w:bodyDiv w:val="1"/>
      <w:marLeft w:val="0"/>
      <w:marRight w:val="0"/>
      <w:marTop w:val="0"/>
      <w:marBottom w:val="0"/>
      <w:divBdr>
        <w:top w:val="none" w:sz="0" w:space="0" w:color="auto"/>
        <w:left w:val="none" w:sz="0" w:space="0" w:color="auto"/>
        <w:bottom w:val="none" w:sz="0" w:space="0" w:color="auto"/>
        <w:right w:val="none" w:sz="0" w:space="0" w:color="auto"/>
      </w:divBdr>
    </w:div>
    <w:div w:id="720635752">
      <w:bodyDiv w:val="1"/>
      <w:marLeft w:val="0"/>
      <w:marRight w:val="0"/>
      <w:marTop w:val="0"/>
      <w:marBottom w:val="0"/>
      <w:divBdr>
        <w:top w:val="none" w:sz="0" w:space="0" w:color="auto"/>
        <w:left w:val="none" w:sz="0" w:space="0" w:color="auto"/>
        <w:bottom w:val="none" w:sz="0" w:space="0" w:color="auto"/>
        <w:right w:val="none" w:sz="0" w:space="0" w:color="auto"/>
      </w:divBdr>
    </w:div>
    <w:div w:id="1291856714">
      <w:bodyDiv w:val="1"/>
      <w:marLeft w:val="0"/>
      <w:marRight w:val="0"/>
      <w:marTop w:val="0"/>
      <w:marBottom w:val="0"/>
      <w:divBdr>
        <w:top w:val="none" w:sz="0" w:space="0" w:color="auto"/>
        <w:left w:val="none" w:sz="0" w:space="0" w:color="auto"/>
        <w:bottom w:val="none" w:sz="0" w:space="0" w:color="auto"/>
        <w:right w:val="none" w:sz="0" w:space="0" w:color="auto"/>
      </w:divBdr>
    </w:div>
    <w:div w:id="1547402111">
      <w:bodyDiv w:val="1"/>
      <w:marLeft w:val="0"/>
      <w:marRight w:val="0"/>
      <w:marTop w:val="0"/>
      <w:marBottom w:val="0"/>
      <w:divBdr>
        <w:top w:val="none" w:sz="0" w:space="0" w:color="auto"/>
        <w:left w:val="none" w:sz="0" w:space="0" w:color="auto"/>
        <w:bottom w:val="none" w:sz="0" w:space="0" w:color="auto"/>
        <w:right w:val="none" w:sz="0" w:space="0" w:color="auto"/>
      </w:divBdr>
    </w:div>
    <w:div w:id="1853178307">
      <w:bodyDiv w:val="1"/>
      <w:marLeft w:val="0"/>
      <w:marRight w:val="0"/>
      <w:marTop w:val="0"/>
      <w:marBottom w:val="0"/>
      <w:divBdr>
        <w:top w:val="none" w:sz="0" w:space="0" w:color="auto"/>
        <w:left w:val="none" w:sz="0" w:space="0" w:color="auto"/>
        <w:bottom w:val="none" w:sz="0" w:space="0" w:color="auto"/>
        <w:right w:val="none" w:sz="0" w:space="0" w:color="auto"/>
      </w:divBdr>
    </w:div>
    <w:div w:id="1881239682">
      <w:bodyDiv w:val="1"/>
      <w:marLeft w:val="0"/>
      <w:marRight w:val="0"/>
      <w:marTop w:val="0"/>
      <w:marBottom w:val="0"/>
      <w:divBdr>
        <w:top w:val="none" w:sz="0" w:space="0" w:color="auto"/>
        <w:left w:val="none" w:sz="0" w:space="0" w:color="auto"/>
        <w:bottom w:val="none" w:sz="0" w:space="0" w:color="auto"/>
        <w:right w:val="none" w:sz="0" w:space="0" w:color="auto"/>
      </w:divBdr>
    </w:div>
    <w:div w:id="1935941581">
      <w:bodyDiv w:val="1"/>
      <w:marLeft w:val="0"/>
      <w:marRight w:val="0"/>
      <w:marTop w:val="0"/>
      <w:marBottom w:val="0"/>
      <w:divBdr>
        <w:top w:val="none" w:sz="0" w:space="0" w:color="auto"/>
        <w:left w:val="none" w:sz="0" w:space="0" w:color="auto"/>
        <w:bottom w:val="none" w:sz="0" w:space="0" w:color="auto"/>
        <w:right w:val="none" w:sz="0" w:space="0" w:color="auto"/>
      </w:divBdr>
    </w:div>
    <w:div w:id="21126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D893C-CB76-4D8F-8CEF-E3F0C191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3254</Words>
  <Characters>18548</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Thanasis</dc:creator>
  <cp:lastModifiedBy>user</cp:lastModifiedBy>
  <cp:revision>7</cp:revision>
  <dcterms:created xsi:type="dcterms:W3CDTF">2021-10-04T09:34:00Z</dcterms:created>
  <dcterms:modified xsi:type="dcterms:W3CDTF">2021-10-04T09:43:00Z</dcterms:modified>
</cp:coreProperties>
</file>